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37180E" w14:textId="77777777" w:rsidR="00E44556" w:rsidRPr="00991738" w:rsidRDefault="00301C9D" w:rsidP="00704446">
      <w:pPr>
        <w:tabs>
          <w:tab w:val="left" w:pos="3955"/>
          <w:tab w:val="center" w:pos="4536"/>
        </w:tabs>
        <w:ind w:right="1557"/>
        <w:jc w:val="center"/>
        <w:rPr>
          <w:lang w:val="en-US"/>
        </w:rPr>
      </w:pPr>
      <w:r w:rsidRPr="00991738">
        <w:rPr>
          <w:noProof/>
          <w:lang w:val="ru-RU" w:eastAsia="ru-RU"/>
        </w:rPr>
        <mc:AlternateContent>
          <mc:Choice Requires="wps">
            <w:drawing>
              <wp:anchor distT="0" distB="0" distL="114935" distR="114935" simplePos="0" relativeHeight="251657728" behindDoc="1" locked="0" layoutInCell="1" allowOverlap="1" wp14:anchorId="7A98513D" wp14:editId="407178F0">
                <wp:simplePos x="0" y="0"/>
                <wp:positionH relativeFrom="column">
                  <wp:posOffset>4923790</wp:posOffset>
                </wp:positionH>
                <wp:positionV relativeFrom="paragraph">
                  <wp:posOffset>31750</wp:posOffset>
                </wp:positionV>
                <wp:extent cx="1055370" cy="1412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412240"/>
                        </a:xfrm>
                        <a:prstGeom prst="rect">
                          <a:avLst/>
                        </a:prstGeom>
                        <a:solidFill>
                          <a:srgbClr val="FFFFFF"/>
                        </a:solidFill>
                        <a:ln w="9525">
                          <a:solidFill>
                            <a:srgbClr val="000000"/>
                          </a:solidFill>
                          <a:miter lim="800000"/>
                          <a:headEnd/>
                          <a:tailEnd/>
                        </a:ln>
                      </wps:spPr>
                      <wps:txbx>
                        <w:txbxContent>
                          <w:p w14:paraId="009ADC86" w14:textId="77777777" w:rsidR="00366C58" w:rsidRDefault="00366C5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8513D" id="_x0000_t202" coordsize="21600,21600" o:spt="202" path="m,l,21600r21600,l21600,xe">
                <v:stroke joinstyle="miter"/>
                <v:path gradientshapeok="t" o:connecttype="rect"/>
              </v:shapetype>
              <v:shape id="Text Box 2" o:spid="_x0000_s1026" type="#_x0000_t202" style="position:absolute;left:0;text-align:left;margin-left:387.7pt;margin-top:2.5pt;width:83.1pt;height:111.2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">
                <v:textbox inset="0,0,0,0">
                  <w:txbxContent>
                    <w:p w14:paraId="009ADC86" w14:textId="77777777" w:rsidR="00366C58" w:rsidRDefault="00366C58">
                      <w:pPr>
                        <w:jc w:val="center"/>
                      </w:pPr>
                    </w:p>
                  </w:txbxContent>
                </v:textbox>
              </v:shape>
            </w:pict>
          </mc:Fallback>
        </mc:AlternateContent>
      </w:r>
      <w:proofErr w:type="spellStart"/>
      <w:r w:rsidR="00E44556" w:rsidRPr="00991738">
        <w:rPr>
          <w:sz w:val="36"/>
          <w:lang w:val="en-US"/>
        </w:rPr>
        <w:t>Анкета-заявление</w:t>
      </w:r>
      <w:proofErr w:type="spellEnd"/>
      <w:r w:rsidR="00E44556" w:rsidRPr="00991738">
        <w:rPr>
          <w:sz w:val="36"/>
          <w:lang w:val="en-US"/>
        </w:rPr>
        <w:t xml:space="preserve"> / Application form</w:t>
      </w:r>
    </w:p>
    <w:p w14:paraId="1AA2A349" w14:textId="77777777" w:rsidR="00053282" w:rsidRPr="00053282" w:rsidRDefault="00E44556" w:rsidP="00704446">
      <w:pPr>
        <w:pStyle w:val="Heading6"/>
        <w:ind w:left="0" w:right="1557" w:firstLine="0"/>
        <w:rPr>
          <w:lang w:val="en-US"/>
        </w:rPr>
      </w:pPr>
      <w:r w:rsidRPr="00053282">
        <w:rPr>
          <w:sz w:val="24"/>
          <w:lang w:val="ru-RU"/>
        </w:rPr>
        <w:t>на</w:t>
      </w:r>
      <w:r w:rsidRPr="00053282">
        <w:rPr>
          <w:sz w:val="24"/>
          <w:lang w:val="en-US"/>
        </w:rPr>
        <w:t xml:space="preserve"> </w:t>
      </w:r>
      <w:r w:rsidRPr="00053282">
        <w:rPr>
          <w:sz w:val="24"/>
          <w:lang w:val="ru-RU"/>
        </w:rPr>
        <w:t>получение</w:t>
      </w:r>
      <w:r w:rsidRPr="00053282">
        <w:rPr>
          <w:sz w:val="24"/>
          <w:lang w:val="en-US"/>
        </w:rPr>
        <w:t xml:space="preserve"> </w:t>
      </w:r>
      <w:r w:rsidRPr="00053282">
        <w:rPr>
          <w:sz w:val="24"/>
          <w:lang w:val="ru-RU"/>
        </w:rPr>
        <w:t>образования</w:t>
      </w:r>
      <w:r w:rsidRPr="00053282">
        <w:rPr>
          <w:sz w:val="24"/>
          <w:lang w:val="en-US"/>
        </w:rPr>
        <w:t xml:space="preserve"> </w:t>
      </w:r>
      <w:r w:rsidRPr="00053282">
        <w:rPr>
          <w:sz w:val="24"/>
          <w:lang w:val="ru-RU"/>
        </w:rPr>
        <w:t>в</w:t>
      </w:r>
      <w:r w:rsidRPr="00053282">
        <w:rPr>
          <w:sz w:val="24"/>
          <w:lang w:val="en-US"/>
        </w:rPr>
        <w:t> </w:t>
      </w:r>
      <w:r w:rsidRPr="00053282">
        <w:rPr>
          <w:sz w:val="24"/>
          <w:lang w:val="ru-RU"/>
        </w:rPr>
        <w:t>Российской</w:t>
      </w:r>
      <w:r w:rsidRPr="00053282">
        <w:rPr>
          <w:sz w:val="24"/>
          <w:lang w:val="en-US"/>
        </w:rPr>
        <w:t xml:space="preserve"> </w:t>
      </w:r>
      <w:r w:rsidRPr="00053282">
        <w:rPr>
          <w:sz w:val="24"/>
          <w:lang w:val="ru-RU"/>
        </w:rPr>
        <w:t>Федерации</w:t>
      </w:r>
      <w:r w:rsidRPr="00053282">
        <w:rPr>
          <w:sz w:val="24"/>
          <w:lang w:val="en-US"/>
        </w:rPr>
        <w:br/>
      </w:r>
      <w:r w:rsidRPr="00053282">
        <w:rPr>
          <w:sz w:val="24"/>
          <w:lang w:val="ru-RU"/>
        </w:rPr>
        <w:t>за</w:t>
      </w:r>
      <w:r w:rsidRPr="00053282">
        <w:rPr>
          <w:sz w:val="24"/>
          <w:lang w:val="en-US"/>
        </w:rPr>
        <w:t xml:space="preserve"> </w:t>
      </w:r>
      <w:r w:rsidRPr="00053282">
        <w:rPr>
          <w:sz w:val="24"/>
          <w:lang w:val="ru-RU"/>
        </w:rPr>
        <w:t>счет</w:t>
      </w:r>
      <w:r w:rsidRPr="00053282">
        <w:rPr>
          <w:sz w:val="24"/>
          <w:lang w:val="en-US"/>
        </w:rPr>
        <w:t xml:space="preserve"> </w:t>
      </w:r>
      <w:r w:rsidR="00925B5A" w:rsidRPr="00053282">
        <w:rPr>
          <w:sz w:val="24"/>
          <w:lang w:val="ru-RU"/>
        </w:rPr>
        <w:t>бюджетных</w:t>
      </w:r>
      <w:r w:rsidR="00925B5A" w:rsidRPr="00053282">
        <w:rPr>
          <w:sz w:val="24"/>
          <w:lang w:val="en-US"/>
        </w:rPr>
        <w:t xml:space="preserve"> </w:t>
      </w:r>
      <w:r w:rsidRPr="00053282">
        <w:rPr>
          <w:sz w:val="24"/>
          <w:lang w:val="ru-RU"/>
        </w:rPr>
        <w:t>ассигнований</w:t>
      </w:r>
      <w:r w:rsidRPr="00053282">
        <w:rPr>
          <w:sz w:val="24"/>
          <w:lang w:val="en-US"/>
        </w:rPr>
        <w:t xml:space="preserve"> </w:t>
      </w:r>
      <w:r w:rsidRPr="00053282">
        <w:rPr>
          <w:sz w:val="24"/>
          <w:lang w:val="ru-RU"/>
        </w:rPr>
        <w:t>федерального</w:t>
      </w:r>
      <w:r w:rsidRPr="00053282">
        <w:rPr>
          <w:sz w:val="24"/>
          <w:lang w:val="en-US"/>
        </w:rPr>
        <w:t xml:space="preserve"> </w:t>
      </w:r>
      <w:r w:rsidRPr="00053282">
        <w:rPr>
          <w:sz w:val="24"/>
          <w:lang w:val="ru-RU"/>
        </w:rPr>
        <w:t>бюджета</w:t>
      </w:r>
      <w:r w:rsidRPr="00053282">
        <w:rPr>
          <w:sz w:val="24"/>
          <w:lang w:val="en-US"/>
        </w:rPr>
        <w:br/>
      </w:r>
      <w:r w:rsidRPr="00053282">
        <w:rPr>
          <w:sz w:val="24"/>
          <w:lang w:val="ru-RU"/>
        </w:rPr>
        <w:t>Российской</w:t>
      </w:r>
      <w:r w:rsidRPr="00053282">
        <w:rPr>
          <w:sz w:val="24"/>
          <w:lang w:val="en-US"/>
        </w:rPr>
        <w:t xml:space="preserve"> </w:t>
      </w:r>
      <w:r w:rsidRPr="00053282">
        <w:rPr>
          <w:sz w:val="24"/>
          <w:lang w:val="ru-RU"/>
        </w:rPr>
        <w:t>Федерации</w:t>
      </w:r>
      <w:r w:rsidR="00925B5A" w:rsidRPr="00053282">
        <w:rPr>
          <w:sz w:val="24"/>
          <w:lang w:val="en-US"/>
        </w:rPr>
        <w:t xml:space="preserve"> </w:t>
      </w:r>
      <w:r w:rsidRPr="00053282">
        <w:rPr>
          <w:sz w:val="24"/>
          <w:lang w:val="ru-RU"/>
        </w:rPr>
        <w:t>в</w:t>
      </w:r>
      <w:r w:rsidRPr="00053282">
        <w:rPr>
          <w:sz w:val="24"/>
          <w:lang w:val="en-US"/>
        </w:rPr>
        <w:t xml:space="preserve"> </w:t>
      </w:r>
      <w:r w:rsidRPr="00053282">
        <w:rPr>
          <w:sz w:val="24"/>
          <w:lang w:val="ru-RU"/>
        </w:rPr>
        <w:t>пределах</w:t>
      </w:r>
      <w:r w:rsidRPr="00053282">
        <w:rPr>
          <w:sz w:val="24"/>
          <w:lang w:val="en-US"/>
        </w:rPr>
        <w:t xml:space="preserve"> </w:t>
      </w:r>
      <w:r w:rsidR="00925B5A" w:rsidRPr="00B959B2">
        <w:rPr>
          <w:sz w:val="24"/>
        </w:rPr>
        <w:t>квоты</w:t>
      </w:r>
      <w:r w:rsidR="00925B5A" w:rsidRPr="00B959B2">
        <w:rPr>
          <w:sz w:val="24"/>
        </w:rPr>
        <w:br/>
        <w:t>Правительства Российской Федерации</w:t>
      </w:r>
      <w:r w:rsidR="00925B5A" w:rsidRPr="00053282">
        <w:rPr>
          <w:sz w:val="24"/>
          <w:lang w:val="en-US"/>
        </w:rPr>
        <w:t xml:space="preserve"> </w:t>
      </w:r>
      <w:r w:rsidRPr="00053282">
        <w:rPr>
          <w:sz w:val="24"/>
          <w:lang w:val="en-US"/>
        </w:rPr>
        <w:t>/</w:t>
      </w:r>
      <w:r w:rsidRPr="00053282">
        <w:rPr>
          <w:sz w:val="22"/>
          <w:lang w:val="en-US"/>
        </w:rPr>
        <w:t xml:space="preserve">for education in </w:t>
      </w:r>
      <w:r w:rsidR="00C82768" w:rsidRPr="00053282">
        <w:rPr>
          <w:sz w:val="22"/>
          <w:lang w:val="en-US"/>
        </w:rPr>
        <w:t xml:space="preserve">the </w:t>
      </w:r>
      <w:r w:rsidRPr="00053282">
        <w:rPr>
          <w:sz w:val="22"/>
          <w:lang w:val="en-US"/>
        </w:rPr>
        <w:t>Russian Federation at the expense of the Federal funds</w:t>
      </w:r>
      <w:r w:rsidR="00053282" w:rsidRPr="00053282">
        <w:rPr>
          <w:sz w:val="22"/>
          <w:lang w:val="en-US"/>
        </w:rPr>
        <w:t xml:space="preserve"> </w:t>
      </w:r>
      <w:r w:rsidRPr="00053282">
        <w:rPr>
          <w:sz w:val="22"/>
          <w:lang w:val="en-US"/>
        </w:rPr>
        <w:t xml:space="preserve">of </w:t>
      </w:r>
      <w:r w:rsidR="007D218E" w:rsidRPr="00053282">
        <w:rPr>
          <w:sz w:val="22"/>
          <w:lang w:val="en-US"/>
        </w:rPr>
        <w:t xml:space="preserve">the </w:t>
      </w:r>
      <w:r w:rsidRPr="00053282">
        <w:rPr>
          <w:sz w:val="22"/>
          <w:lang w:val="en-US"/>
        </w:rPr>
        <w:t xml:space="preserve">Russian Federation </w:t>
      </w:r>
    </w:p>
    <w:p w14:paraId="6C5EE4F5" w14:textId="77777777" w:rsidR="00E44556" w:rsidRPr="00053282" w:rsidRDefault="00E44556" w:rsidP="00704446">
      <w:pPr>
        <w:pStyle w:val="Heading6"/>
        <w:ind w:left="0" w:right="1557" w:firstLine="0"/>
        <w:rPr>
          <w:lang w:val="en-US"/>
        </w:rPr>
      </w:pPr>
      <w:r w:rsidRPr="00053282">
        <w:rPr>
          <w:sz w:val="22"/>
          <w:lang w:val="en-US"/>
        </w:rPr>
        <w:t>within the quota</w:t>
      </w:r>
      <w:r w:rsidR="00B959B2" w:rsidRPr="00B959B2">
        <w:t xml:space="preserve"> </w:t>
      </w:r>
      <w:r w:rsidR="00B959B2" w:rsidRPr="00053282">
        <w:rPr>
          <w:sz w:val="22"/>
          <w:lang w:val="en-US"/>
        </w:rPr>
        <w:t>of the Government of the Russian Federation</w:t>
      </w:r>
    </w:p>
    <w:p w14:paraId="0F82891D" w14:textId="77777777" w:rsidR="00E44556" w:rsidRPr="00053282" w:rsidRDefault="00E44556" w:rsidP="00704446">
      <w:pPr>
        <w:rPr>
          <w:sz w:val="16"/>
          <w:szCs w:val="16"/>
          <w:lang w:val="en-US"/>
        </w:rPr>
      </w:pPr>
    </w:p>
    <w:p w14:paraId="1DD2C5A0" w14:textId="77777777" w:rsidR="00E44556" w:rsidRPr="00A15943" w:rsidRDefault="00E44556" w:rsidP="00704446">
      <w:pPr>
        <w:ind w:right="1510"/>
        <w:jc w:val="center"/>
        <w:rPr>
          <w:sz w:val="16"/>
          <w:szCs w:val="16"/>
          <w:lang w:val="ru-RU"/>
        </w:rPr>
      </w:pPr>
      <w:r w:rsidRPr="00A15943">
        <w:rPr>
          <w:sz w:val="16"/>
          <w:szCs w:val="16"/>
          <w:lang w:val="ru-RU"/>
        </w:rPr>
        <w:t>Заполняется печатными буквами на русском или английском языке.</w:t>
      </w:r>
    </w:p>
    <w:p w14:paraId="39F4456B" w14:textId="77777777" w:rsidR="00E44556" w:rsidRPr="00A15943" w:rsidRDefault="00E44556" w:rsidP="00704446">
      <w:pPr>
        <w:ind w:right="1510"/>
        <w:jc w:val="center"/>
        <w:rPr>
          <w:sz w:val="16"/>
          <w:szCs w:val="16"/>
          <w:lang w:val="ru-RU"/>
        </w:rPr>
      </w:pPr>
      <w:r w:rsidRPr="00A15943">
        <w:rPr>
          <w:sz w:val="16"/>
          <w:szCs w:val="16"/>
          <w:lang w:val="ru-RU"/>
        </w:rPr>
        <w:t>Поля, отмеченные знаком «*», обязательны для заполнения</w:t>
      </w:r>
    </w:p>
    <w:p w14:paraId="6B17FFD9" w14:textId="77777777" w:rsidR="00E44556" w:rsidRPr="00B959B2" w:rsidRDefault="00E44556" w:rsidP="00704446">
      <w:pPr>
        <w:ind w:right="1508"/>
        <w:jc w:val="center"/>
        <w:rPr>
          <w:sz w:val="16"/>
          <w:szCs w:val="16"/>
          <w:lang w:val="en-US"/>
        </w:rPr>
      </w:pPr>
      <w:r w:rsidRPr="00A15943">
        <w:rPr>
          <w:sz w:val="16"/>
          <w:szCs w:val="16"/>
          <w:lang w:val="en-US"/>
        </w:rPr>
        <w:t>To be completed in block le</w:t>
      </w:r>
      <w:r w:rsidR="00B959B2">
        <w:rPr>
          <w:sz w:val="16"/>
          <w:szCs w:val="16"/>
          <w:lang w:val="en-US"/>
        </w:rPr>
        <w:t>tters in Russian and/or English</w:t>
      </w:r>
    </w:p>
    <w:p w14:paraId="12BF09D7" w14:textId="77777777" w:rsidR="00E44556" w:rsidRPr="00A15943" w:rsidRDefault="000674D1" w:rsidP="00704446">
      <w:pPr>
        <w:ind w:right="1508"/>
        <w:jc w:val="center"/>
        <w:rPr>
          <w:lang w:val="en-US"/>
        </w:rPr>
      </w:pPr>
      <w:r w:rsidRPr="00A15943">
        <w:rPr>
          <w:sz w:val="16"/>
          <w:szCs w:val="16"/>
          <w:lang w:val="en-US"/>
        </w:rPr>
        <w:t>F</w:t>
      </w:r>
      <w:r w:rsidR="00BC0818" w:rsidRPr="00A15943">
        <w:rPr>
          <w:sz w:val="16"/>
          <w:szCs w:val="16"/>
          <w:lang w:val="en-US"/>
        </w:rPr>
        <w:t>ields marked with «*»</w:t>
      </w:r>
      <w:bookmarkStart w:id="0" w:name="Errors"/>
      <w:bookmarkEnd w:id="0"/>
      <w:r w:rsidRPr="00A15943">
        <w:rPr>
          <w:sz w:val="16"/>
          <w:szCs w:val="16"/>
          <w:lang w:val="en-US"/>
        </w:rPr>
        <w:t xml:space="preserve"> are obligatory for filling</w:t>
      </w:r>
    </w:p>
    <w:tbl>
      <w:tblPr>
        <w:tblW w:w="10725" w:type="dxa"/>
        <w:tblInd w:w="-770" w:type="dxa"/>
        <w:tblLayout w:type="fixed"/>
        <w:tblCellMar>
          <w:left w:w="0" w:type="dxa"/>
          <w:right w:w="0" w:type="dxa"/>
        </w:tblCellMar>
        <w:tblLook w:val="0000" w:firstRow="0" w:lastRow="0" w:firstColumn="0" w:lastColumn="0" w:noHBand="0" w:noVBand="0"/>
      </w:tblPr>
      <w:tblGrid>
        <w:gridCol w:w="2094"/>
        <w:gridCol w:w="283"/>
        <w:gridCol w:w="665"/>
        <w:gridCol w:w="44"/>
        <w:gridCol w:w="283"/>
        <w:gridCol w:w="203"/>
        <w:gridCol w:w="1074"/>
        <w:gridCol w:w="524"/>
        <w:gridCol w:w="44"/>
        <w:gridCol w:w="1516"/>
        <w:gridCol w:w="135"/>
        <w:gridCol w:w="279"/>
        <w:gridCol w:w="9"/>
        <w:gridCol w:w="611"/>
        <w:gridCol w:w="2955"/>
        <w:gridCol w:w="6"/>
      </w:tblGrid>
      <w:tr w:rsidR="00E44556" w:rsidRPr="00A15943" w14:paraId="29EDC990" w14:textId="77777777" w:rsidTr="007F1A8B">
        <w:trPr>
          <w:gridAfter w:val="1"/>
          <w:wAfter w:w="6" w:type="dxa"/>
          <w:cantSplit/>
          <w:trHeight w:val="808"/>
        </w:trPr>
        <w:tc>
          <w:tcPr>
            <w:tcW w:w="5214" w:type="dxa"/>
            <w:gridSpan w:val="9"/>
            <w:tcBorders>
              <w:top w:val="single" w:sz="4" w:space="0" w:color="000000"/>
              <w:left w:val="single" w:sz="4" w:space="0" w:color="000000"/>
              <w:bottom w:val="single" w:sz="4" w:space="0" w:color="000000"/>
            </w:tcBorders>
            <w:shd w:val="clear" w:color="auto" w:fill="auto"/>
          </w:tcPr>
          <w:p w14:paraId="45E9470F" w14:textId="77777777" w:rsidR="00E44556" w:rsidRPr="00A15943" w:rsidRDefault="00E44556">
            <w:pPr>
              <w:pStyle w:val="21"/>
              <w:ind w:left="57" w:right="198"/>
              <w:rPr>
                <w:lang w:val="en-US"/>
              </w:rPr>
            </w:pPr>
            <w:proofErr w:type="spellStart"/>
            <w:r w:rsidRPr="00A15943">
              <w:rPr>
                <w:lang w:val="en-US"/>
              </w:rPr>
              <w:t>Страна</w:t>
            </w:r>
            <w:proofErr w:type="spellEnd"/>
            <w:r w:rsidRPr="00A15943">
              <w:rPr>
                <w:lang w:val="en-US"/>
              </w:rPr>
              <w:t xml:space="preserve">, в </w:t>
            </w:r>
            <w:proofErr w:type="spellStart"/>
            <w:r w:rsidRPr="00A15943">
              <w:rPr>
                <w:lang w:val="en-US"/>
              </w:rPr>
              <w:t>которой</w:t>
            </w:r>
            <w:proofErr w:type="spellEnd"/>
            <w:r w:rsidRPr="00A15943">
              <w:rPr>
                <w:lang w:val="en-US"/>
              </w:rPr>
              <w:t xml:space="preserve"> </w:t>
            </w:r>
            <w:proofErr w:type="spellStart"/>
            <w:r w:rsidRPr="00A15943">
              <w:rPr>
                <w:lang w:val="en-US"/>
              </w:rPr>
              <w:t>подается</w:t>
            </w:r>
            <w:proofErr w:type="spellEnd"/>
            <w:r w:rsidRPr="00A15943">
              <w:rPr>
                <w:lang w:val="en-US"/>
              </w:rPr>
              <w:t xml:space="preserve"> </w:t>
            </w:r>
            <w:proofErr w:type="spellStart"/>
            <w:r w:rsidRPr="00A15943">
              <w:rPr>
                <w:lang w:val="en-US"/>
              </w:rPr>
              <w:t>анкета-заявление</w:t>
            </w:r>
            <w:proofErr w:type="spellEnd"/>
            <w:r w:rsidRPr="00A15943">
              <w:rPr>
                <w:lang w:val="en-US"/>
              </w:rPr>
              <w:t xml:space="preserve">* / Country where the application is submitted* </w:t>
            </w:r>
          </w:p>
          <w:p w14:paraId="2157EF01" w14:textId="77777777" w:rsidR="00E44556" w:rsidRPr="00A15943" w:rsidRDefault="00E44556" w:rsidP="00FE1444">
            <w:pPr>
              <w:pStyle w:val="21"/>
              <w:ind w:right="198"/>
              <w:rPr>
                <w:lang w:val="en-US"/>
              </w:rPr>
            </w:pPr>
            <w:r w:rsidRPr="00A15943">
              <w:rPr>
                <w:lang w:val="en-US"/>
              </w:rPr>
              <w:t xml:space="preserve">           </w:t>
            </w:r>
            <w:r w:rsidR="00FE1444" w:rsidRPr="00A15943">
              <w:rPr>
                <w:lang w:val="en-US"/>
              </w:rPr>
              <w:t xml:space="preserve">                               </w:t>
            </w:r>
          </w:p>
          <w:p w14:paraId="4578CA10" w14:textId="77777777" w:rsidR="00704446" w:rsidRPr="00A15943" w:rsidRDefault="00704446" w:rsidP="00A41DE9">
            <w:pPr>
              <w:pStyle w:val="21"/>
              <w:ind w:right="198"/>
              <w:rPr>
                <w:i/>
                <w:sz w:val="12"/>
                <w:szCs w:val="12"/>
                <w:lang w:val="en-US"/>
              </w:rPr>
            </w:pP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45EC9357" w14:textId="77777777" w:rsidR="00E44556" w:rsidRPr="00A15943" w:rsidRDefault="00E44556">
            <w:pPr>
              <w:pStyle w:val="21"/>
              <w:spacing w:before="20"/>
              <w:ind w:left="57" w:right="198"/>
              <w:rPr>
                <w:lang w:val="en-US"/>
              </w:rPr>
            </w:pPr>
            <w:proofErr w:type="spellStart"/>
            <w:r w:rsidRPr="00A15943">
              <w:rPr>
                <w:lang w:val="en-US"/>
              </w:rPr>
              <w:t>Регистрационный</w:t>
            </w:r>
            <w:proofErr w:type="spellEnd"/>
            <w:r w:rsidRPr="00A15943">
              <w:rPr>
                <w:lang w:val="en-US"/>
              </w:rPr>
              <w:t xml:space="preserve"> </w:t>
            </w:r>
            <w:proofErr w:type="spellStart"/>
            <w:r w:rsidRPr="00A15943">
              <w:rPr>
                <w:lang w:val="en-US"/>
              </w:rPr>
              <w:t>номер</w:t>
            </w:r>
            <w:proofErr w:type="spellEnd"/>
            <w:r w:rsidRPr="00A15943">
              <w:rPr>
                <w:lang w:val="en-US"/>
              </w:rPr>
              <w:t>* / Registration number*</w:t>
            </w:r>
          </w:p>
          <w:p w14:paraId="1FDD4E0B" w14:textId="77777777" w:rsidR="00E44556" w:rsidRPr="00A15943" w:rsidRDefault="00E44556">
            <w:pPr>
              <w:pStyle w:val="21"/>
              <w:ind w:right="198"/>
              <w:rPr>
                <w:lang w:val="en-US"/>
              </w:rPr>
            </w:pPr>
          </w:p>
          <w:p w14:paraId="0807C2E2" w14:textId="77777777" w:rsidR="00E44556" w:rsidRPr="00A15943" w:rsidRDefault="00E9416F">
            <w:pPr>
              <w:pStyle w:val="21"/>
              <w:ind w:right="198"/>
              <w:rPr>
                <w:i/>
                <w:sz w:val="12"/>
                <w:szCs w:val="12"/>
                <w:lang w:val="en-US"/>
              </w:rPr>
            </w:pPr>
            <w:r w:rsidRPr="00A15943">
              <w:rPr>
                <w:shd w:val="clear" w:color="auto" w:fill="FFFF00"/>
                <w:lang w:val="en-US"/>
              </w:rPr>
              <w:t xml:space="preserve"> </w:t>
            </w:r>
          </w:p>
          <w:p w14:paraId="2CCC0523" w14:textId="77777777" w:rsidR="00704446" w:rsidRPr="00A15943" w:rsidRDefault="00704446" w:rsidP="00A41DE9">
            <w:pPr>
              <w:pStyle w:val="21"/>
              <w:ind w:right="198"/>
              <w:jc w:val="right"/>
              <w:rPr>
                <w:lang w:val="en-US"/>
              </w:rPr>
            </w:pPr>
          </w:p>
        </w:tc>
      </w:tr>
      <w:tr w:rsidR="00E44556" w:rsidRPr="00991738" w14:paraId="7016BC49" w14:textId="77777777" w:rsidTr="00102E4C">
        <w:trPr>
          <w:gridAfter w:val="1"/>
          <w:wAfter w:w="6" w:type="dxa"/>
          <w:cantSplit/>
          <w:trHeight w:val="650"/>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225A557B" w14:textId="77777777" w:rsidR="00E44556" w:rsidRPr="00454B37" w:rsidRDefault="00E44556">
            <w:pPr>
              <w:pStyle w:val="21"/>
              <w:spacing w:before="20"/>
              <w:ind w:left="57" w:right="198"/>
              <w:rPr>
                <w:b/>
                <w:bCs/>
                <w:sz w:val="32"/>
              </w:rPr>
            </w:pPr>
            <w:r w:rsidRPr="00454B37">
              <w:t xml:space="preserve">Линия прибытия (источник поступления </w:t>
            </w:r>
            <w:r w:rsidR="004B5A81">
              <w:rPr>
                <w:lang w:val="ru-RU"/>
              </w:rPr>
              <w:t>анкеты-</w:t>
            </w:r>
            <w:r w:rsidRPr="00454B37">
              <w:t>заявления) / Line of arrival (source of application form)</w:t>
            </w:r>
          </w:p>
          <w:p w14:paraId="7E8E240D" w14:textId="77777777" w:rsidR="000D5CE7" w:rsidRDefault="00E44556">
            <w:pPr>
              <w:pStyle w:val="21"/>
              <w:spacing w:line="200" w:lineRule="exact"/>
              <w:ind w:left="57"/>
              <w:rPr>
                <w:lang w:val="ru-RU"/>
              </w:rPr>
            </w:pPr>
            <w:r w:rsidRPr="00454B37">
              <w:rPr>
                <w:b/>
                <w:bCs/>
                <w:sz w:val="32"/>
              </w:rPr>
              <w:t>□</w:t>
            </w:r>
            <w:r w:rsidRPr="00454B37">
              <w:t xml:space="preserve"> </w:t>
            </w:r>
            <w:r w:rsidR="000D5CE7" w:rsidRPr="00454B37">
              <w:t>Представитель</w:t>
            </w:r>
            <w:r w:rsidR="000D5CE7" w:rsidRPr="000D5CE7">
              <w:t>ство</w:t>
            </w:r>
            <w:r w:rsidR="000D5CE7" w:rsidRPr="00454B37">
              <w:t xml:space="preserve"> Россотрудничества </w:t>
            </w:r>
            <w:r w:rsidRPr="00454B37">
              <w:rPr>
                <w:b/>
                <w:bCs/>
                <w:sz w:val="32"/>
              </w:rPr>
              <w:t>□</w:t>
            </w:r>
            <w:r w:rsidRPr="00454B37">
              <w:rPr>
                <w:b/>
                <w:bCs/>
              </w:rPr>
              <w:t xml:space="preserve"> </w:t>
            </w:r>
            <w:r w:rsidR="000D5CE7" w:rsidRPr="00454B37">
              <w:t xml:space="preserve">Дипломатическое представительство Российской Федерации </w:t>
            </w:r>
            <w:r w:rsidR="009D2E5D" w:rsidRPr="00454B37">
              <w:rPr>
                <w:b/>
                <w:bCs/>
                <w:sz w:val="32"/>
              </w:rPr>
              <w:t>□</w:t>
            </w:r>
            <w:r w:rsidR="009D2E5D" w:rsidRPr="00454B37">
              <w:rPr>
                <w:b/>
                <w:bCs/>
              </w:rPr>
              <w:t xml:space="preserve"> </w:t>
            </w:r>
            <w:r w:rsidR="000D5CE7" w:rsidRPr="000D5CE7">
              <w:t>Образовательная организация</w:t>
            </w:r>
            <w:r w:rsidR="000D5CE7">
              <w:rPr>
                <w:lang w:val="ru-RU"/>
              </w:rPr>
              <w:t xml:space="preserve"> </w:t>
            </w:r>
            <w:r w:rsidR="009D2E5D" w:rsidRPr="00454B37">
              <w:t xml:space="preserve"> </w:t>
            </w:r>
          </w:p>
          <w:p w14:paraId="2E09F4CB" w14:textId="77777777" w:rsidR="00E44556" w:rsidRPr="000D5CE7" w:rsidRDefault="009D2E5D">
            <w:pPr>
              <w:pStyle w:val="21"/>
              <w:spacing w:line="200" w:lineRule="exact"/>
              <w:ind w:left="57"/>
              <w:rPr>
                <w:i/>
                <w:sz w:val="12"/>
                <w:szCs w:val="12"/>
                <w:lang w:val="ru-RU"/>
              </w:rPr>
            </w:pPr>
            <w:r w:rsidRPr="00454B37">
              <w:rPr>
                <w:b/>
                <w:bCs/>
                <w:sz w:val="32"/>
              </w:rPr>
              <w:t>□</w:t>
            </w:r>
            <w:r w:rsidRPr="00454B37">
              <w:rPr>
                <w:b/>
                <w:bCs/>
              </w:rPr>
              <w:t xml:space="preserve"> </w:t>
            </w:r>
            <w:r w:rsidR="000D5CE7">
              <w:t>Олимпиада</w:t>
            </w:r>
            <w:r w:rsidR="000D5CE7">
              <w:rPr>
                <w:lang w:val="ru-RU"/>
              </w:rPr>
              <w:t xml:space="preserve"> </w:t>
            </w:r>
            <w:r w:rsidR="000D5CE7">
              <w:rPr>
                <w:lang w:val="en-US"/>
              </w:rPr>
              <w:t>OPEN</w:t>
            </w:r>
            <w:r w:rsidR="000D5CE7">
              <w:rPr>
                <w:lang w:val="ru-RU"/>
              </w:rPr>
              <w:t xml:space="preserve"> </w:t>
            </w:r>
            <w:r w:rsidR="000D5CE7">
              <w:rPr>
                <w:lang w:val="en-US"/>
              </w:rPr>
              <w:t>DOORS</w:t>
            </w:r>
            <w:r w:rsidRPr="00454B37">
              <w:t xml:space="preserve"> </w:t>
            </w:r>
            <w:r w:rsidRPr="00454B37">
              <w:rPr>
                <w:b/>
                <w:bCs/>
                <w:sz w:val="32"/>
              </w:rPr>
              <w:t>□</w:t>
            </w:r>
            <w:r w:rsidRPr="00454B37">
              <w:rPr>
                <w:b/>
                <w:bCs/>
              </w:rPr>
              <w:t xml:space="preserve"> </w:t>
            </w:r>
            <w:r w:rsidR="000D5CE7" w:rsidRPr="00454B37">
              <w:t xml:space="preserve">Олимпиада </w:t>
            </w:r>
            <w:r w:rsidR="000D5CE7">
              <w:rPr>
                <w:lang w:val="ru-RU"/>
              </w:rPr>
              <w:t xml:space="preserve">школьников </w:t>
            </w:r>
            <w:r w:rsidR="00DB3934" w:rsidRPr="00454B37">
              <w:t xml:space="preserve"> </w:t>
            </w:r>
            <w:r w:rsidRPr="00454B37">
              <w:t xml:space="preserve"> </w:t>
            </w:r>
            <w:r w:rsidR="00051152" w:rsidRPr="00A15943">
              <w:rPr>
                <w:b/>
                <w:bCs/>
                <w:sz w:val="32"/>
              </w:rPr>
              <w:t>□</w:t>
            </w:r>
            <w:r w:rsidR="00051152" w:rsidRPr="00454B37">
              <w:t xml:space="preserve"> Другое </w:t>
            </w:r>
            <w:r w:rsidR="00E44556" w:rsidRPr="000D5CE7">
              <w:rPr>
                <w:bCs/>
                <w:lang w:val="ru-RU"/>
              </w:rPr>
              <w:t xml:space="preserve"> _____________________________________________</w:t>
            </w:r>
            <w:r w:rsidR="003E7407" w:rsidRPr="000D5CE7">
              <w:rPr>
                <w:bCs/>
                <w:lang w:val="ru-RU"/>
              </w:rPr>
              <w:t>___</w:t>
            </w:r>
          </w:p>
          <w:p w14:paraId="4F00E324" w14:textId="77777777" w:rsidR="00E44556" w:rsidRPr="00976E79" w:rsidRDefault="00E44556">
            <w:pPr>
              <w:pStyle w:val="21"/>
              <w:spacing w:line="180" w:lineRule="exact"/>
              <w:ind w:left="57" w:right="213"/>
              <w:jc w:val="right"/>
              <w:rPr>
                <w:lang w:val="ru-RU"/>
              </w:rPr>
            </w:pPr>
          </w:p>
        </w:tc>
      </w:tr>
      <w:tr w:rsidR="00E44556" w:rsidRPr="00991738" w14:paraId="0AAE0A2C" w14:textId="77777777" w:rsidTr="00102E4C">
        <w:trPr>
          <w:gridAfter w:val="1"/>
          <w:wAfter w:w="6" w:type="dxa"/>
          <w:cantSplit/>
          <w:trHeight w:val="127"/>
        </w:trPr>
        <w:tc>
          <w:tcPr>
            <w:tcW w:w="10719" w:type="dxa"/>
            <w:gridSpan w:val="15"/>
            <w:tcBorders>
              <w:top w:val="single" w:sz="4" w:space="0" w:color="000000"/>
              <w:left w:val="single" w:sz="4" w:space="0" w:color="000000"/>
              <w:bottom w:val="single" w:sz="4" w:space="0" w:color="auto"/>
              <w:right w:val="single" w:sz="4" w:space="0" w:color="000000"/>
            </w:tcBorders>
            <w:shd w:val="clear" w:color="auto" w:fill="auto"/>
          </w:tcPr>
          <w:p w14:paraId="33421F0D" w14:textId="77777777" w:rsidR="00E44556" w:rsidRPr="00932460" w:rsidRDefault="00B370F6">
            <w:pPr>
              <w:pStyle w:val="21"/>
              <w:spacing w:before="20"/>
              <w:ind w:left="57" w:right="198"/>
              <w:rPr>
                <w:lang w:val="en-US"/>
              </w:rPr>
            </w:pPr>
            <w:r>
              <w:rPr>
                <w:lang w:val="ru-RU"/>
              </w:rPr>
              <w:t>Визовая информация</w:t>
            </w:r>
            <w:r w:rsidR="00932460">
              <w:rPr>
                <w:lang w:val="en-US"/>
              </w:rPr>
              <w:t>*</w:t>
            </w:r>
            <w:r w:rsidR="00976E79">
              <w:rPr>
                <w:lang w:val="ru-RU"/>
              </w:rPr>
              <w:t xml:space="preserve"> / </w:t>
            </w:r>
            <w:r w:rsidR="00976E79" w:rsidRPr="00976E79">
              <w:rPr>
                <w:lang w:val="ru-RU"/>
              </w:rPr>
              <w:t>Visa information</w:t>
            </w:r>
            <w:r w:rsidR="00932460">
              <w:rPr>
                <w:lang w:val="en-US"/>
              </w:rPr>
              <w:t>*</w:t>
            </w:r>
          </w:p>
        </w:tc>
      </w:tr>
      <w:tr w:rsidR="00472F46" w:rsidRPr="00991738" w14:paraId="229E4CD0" w14:textId="77777777" w:rsidTr="00472F46">
        <w:trPr>
          <w:gridAfter w:val="1"/>
          <w:wAfter w:w="6" w:type="dxa"/>
          <w:cantSplit/>
          <w:trHeight w:val="80"/>
        </w:trPr>
        <w:tc>
          <w:tcPr>
            <w:tcW w:w="1071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1C8E24C" w14:textId="77777777" w:rsidR="00472F46" w:rsidRPr="00366C58" w:rsidRDefault="00472F46" w:rsidP="00472F46">
            <w:pPr>
              <w:pStyle w:val="21"/>
              <w:spacing w:before="20"/>
              <w:ind w:left="57" w:right="198"/>
              <w:rPr>
                <w:lang w:val="en-US"/>
              </w:rPr>
            </w:pPr>
            <w:r w:rsidRPr="00366C58">
              <w:rPr>
                <w:bCs/>
                <w:sz w:val="24"/>
                <w:szCs w:val="24"/>
                <w:lang w:val="en-US"/>
              </w:rPr>
              <w:t xml:space="preserve">□ </w:t>
            </w:r>
            <w:proofErr w:type="spellStart"/>
            <w:r>
              <w:rPr>
                <w:lang w:val="en-US"/>
              </w:rPr>
              <w:t>Виза</w:t>
            </w:r>
            <w:proofErr w:type="spellEnd"/>
            <w:r w:rsidRPr="00B370F6">
              <w:rPr>
                <w:lang w:val="en-US"/>
              </w:rPr>
              <w:t xml:space="preserve"> </w:t>
            </w:r>
            <w:proofErr w:type="spellStart"/>
            <w:r w:rsidRPr="00B370F6">
              <w:rPr>
                <w:lang w:val="en-US"/>
              </w:rPr>
              <w:t>требуется</w:t>
            </w:r>
            <w:proofErr w:type="spellEnd"/>
            <w:r w:rsidRPr="00366C58">
              <w:rPr>
                <w:lang w:val="en-US"/>
              </w:rPr>
              <w:t xml:space="preserve"> / Visa is required</w:t>
            </w:r>
          </w:p>
        </w:tc>
      </w:tr>
      <w:tr w:rsidR="00B370F6" w:rsidRPr="00991738" w14:paraId="5B0B4C0D" w14:textId="77777777" w:rsidTr="007F1A8B">
        <w:trPr>
          <w:gridAfter w:val="1"/>
          <w:wAfter w:w="6" w:type="dxa"/>
          <w:cantSplit/>
          <w:trHeight w:val="80"/>
        </w:trPr>
        <w:tc>
          <w:tcPr>
            <w:tcW w:w="5214" w:type="dxa"/>
            <w:gridSpan w:val="9"/>
            <w:tcBorders>
              <w:top w:val="single" w:sz="4" w:space="0" w:color="auto"/>
              <w:left w:val="single" w:sz="4" w:space="0" w:color="000000"/>
              <w:bottom w:val="single" w:sz="4" w:space="0" w:color="auto"/>
            </w:tcBorders>
            <w:shd w:val="clear" w:color="auto" w:fill="auto"/>
          </w:tcPr>
          <w:p w14:paraId="2DF57AD1" w14:textId="77777777" w:rsidR="00B370F6" w:rsidRPr="00991738" w:rsidRDefault="00B370F6" w:rsidP="00E9416F">
            <w:pPr>
              <w:pStyle w:val="21"/>
              <w:spacing w:before="20"/>
              <w:ind w:left="57" w:right="198"/>
              <w:rPr>
                <w:lang w:val="en-US"/>
              </w:rPr>
            </w:pPr>
            <w:proofErr w:type="spellStart"/>
            <w:r w:rsidRPr="00991738">
              <w:rPr>
                <w:lang w:val="en-US"/>
              </w:rPr>
              <w:t>Место</w:t>
            </w:r>
            <w:proofErr w:type="spellEnd"/>
            <w:r w:rsidRPr="00991738">
              <w:rPr>
                <w:lang w:val="en-US"/>
              </w:rPr>
              <w:t xml:space="preserve"> </w:t>
            </w:r>
            <w:proofErr w:type="spellStart"/>
            <w:r w:rsidRPr="00991738">
              <w:rPr>
                <w:lang w:val="en-US"/>
              </w:rPr>
              <w:t>получения</w:t>
            </w:r>
            <w:proofErr w:type="spellEnd"/>
            <w:r w:rsidRPr="00991738">
              <w:rPr>
                <w:lang w:val="en-US"/>
              </w:rPr>
              <w:t xml:space="preserve"> </w:t>
            </w:r>
            <w:proofErr w:type="spellStart"/>
            <w:r w:rsidRPr="00991738">
              <w:rPr>
                <w:lang w:val="en-US"/>
              </w:rPr>
              <w:t>визы</w:t>
            </w:r>
            <w:proofErr w:type="spellEnd"/>
            <w:r w:rsidRPr="00991738">
              <w:rPr>
                <w:lang w:val="en-US"/>
              </w:rPr>
              <w:t>* / Place of visa receipt*</w:t>
            </w:r>
          </w:p>
        </w:tc>
        <w:tc>
          <w:tcPr>
            <w:tcW w:w="5505" w:type="dxa"/>
            <w:gridSpan w:val="6"/>
            <w:tcBorders>
              <w:top w:val="single" w:sz="4" w:space="0" w:color="auto"/>
              <w:bottom w:val="single" w:sz="4" w:space="0" w:color="auto"/>
              <w:right w:val="single" w:sz="4" w:space="0" w:color="000000"/>
            </w:tcBorders>
            <w:shd w:val="clear" w:color="auto" w:fill="auto"/>
          </w:tcPr>
          <w:p w14:paraId="3D7560B1" w14:textId="77777777" w:rsidR="00B370F6" w:rsidRPr="00991738" w:rsidRDefault="00B370F6" w:rsidP="00E9416F">
            <w:pPr>
              <w:pStyle w:val="21"/>
              <w:spacing w:before="20"/>
              <w:ind w:left="57" w:right="198"/>
              <w:rPr>
                <w:lang w:val="en-US"/>
              </w:rPr>
            </w:pPr>
          </w:p>
        </w:tc>
      </w:tr>
      <w:tr w:rsidR="00E44556" w:rsidRPr="00991738" w14:paraId="01936C8C" w14:textId="77777777" w:rsidTr="007F1A8B">
        <w:trPr>
          <w:gridAfter w:val="1"/>
          <w:wAfter w:w="6" w:type="dxa"/>
          <w:cantSplit/>
          <w:trHeight w:val="365"/>
        </w:trPr>
        <w:tc>
          <w:tcPr>
            <w:tcW w:w="5214" w:type="dxa"/>
            <w:gridSpan w:val="9"/>
            <w:tcBorders>
              <w:top w:val="single" w:sz="4" w:space="0" w:color="auto"/>
              <w:left w:val="single" w:sz="4" w:space="0" w:color="auto"/>
              <w:bottom w:val="single" w:sz="4" w:space="0" w:color="auto"/>
              <w:right w:val="single" w:sz="4" w:space="0" w:color="auto"/>
            </w:tcBorders>
            <w:shd w:val="clear" w:color="auto" w:fill="auto"/>
          </w:tcPr>
          <w:p w14:paraId="5B718230" w14:textId="77777777" w:rsidR="00704446" w:rsidRPr="00991738" w:rsidRDefault="00E44556" w:rsidP="00B370F6">
            <w:pPr>
              <w:pStyle w:val="21"/>
              <w:spacing w:before="20"/>
              <w:ind w:left="57" w:right="198"/>
              <w:rPr>
                <w:lang w:val="en-US"/>
              </w:rPr>
            </w:pPr>
            <w:proofErr w:type="spellStart"/>
            <w:r w:rsidRPr="00991738">
              <w:rPr>
                <w:lang w:val="en-US"/>
              </w:rPr>
              <w:t>Страна</w:t>
            </w:r>
            <w:proofErr w:type="spellEnd"/>
            <w:r w:rsidR="00472F46">
              <w:rPr>
                <w:lang w:val="ru-RU"/>
              </w:rPr>
              <w:t>*</w:t>
            </w:r>
            <w:r w:rsidRPr="00991738">
              <w:rPr>
                <w:lang w:val="en-US"/>
              </w:rPr>
              <w:t xml:space="preserve"> / Country </w:t>
            </w:r>
            <w:r w:rsidR="00472F46">
              <w:rPr>
                <w:lang w:val="ru-RU"/>
              </w:rPr>
              <w:t>*</w:t>
            </w:r>
            <w:r w:rsidRPr="00991738">
              <w:rPr>
                <w:lang w:val="en-US"/>
              </w:rPr>
              <w:t xml:space="preserve">         </w:t>
            </w:r>
            <w:r w:rsidR="00E9416F" w:rsidRPr="00991738">
              <w:rPr>
                <w:shd w:val="clear" w:color="auto" w:fill="FFFF00"/>
                <w:lang w:val="en-US"/>
              </w:rPr>
              <w:t xml:space="preserve"> </w:t>
            </w:r>
          </w:p>
        </w:tc>
        <w:tc>
          <w:tcPr>
            <w:tcW w:w="5505" w:type="dxa"/>
            <w:gridSpan w:val="6"/>
            <w:tcBorders>
              <w:top w:val="single" w:sz="4" w:space="0" w:color="auto"/>
              <w:left w:val="single" w:sz="4" w:space="0" w:color="auto"/>
              <w:bottom w:val="single" w:sz="4" w:space="0" w:color="auto"/>
              <w:right w:val="single" w:sz="4" w:space="0" w:color="auto"/>
            </w:tcBorders>
            <w:shd w:val="clear" w:color="auto" w:fill="auto"/>
          </w:tcPr>
          <w:p w14:paraId="2C9C41C2" w14:textId="77777777" w:rsidR="00E44556" w:rsidRPr="00991738" w:rsidRDefault="00E44556" w:rsidP="00E9416F">
            <w:pPr>
              <w:pStyle w:val="21"/>
              <w:spacing w:before="20"/>
              <w:ind w:left="57" w:right="198"/>
              <w:rPr>
                <w:lang w:val="en-US"/>
              </w:rPr>
            </w:pPr>
            <w:proofErr w:type="spellStart"/>
            <w:r w:rsidRPr="00991738">
              <w:rPr>
                <w:lang w:val="en-US"/>
              </w:rPr>
              <w:t>Город</w:t>
            </w:r>
            <w:proofErr w:type="spellEnd"/>
            <w:r w:rsidR="00472F46">
              <w:rPr>
                <w:lang w:val="ru-RU"/>
              </w:rPr>
              <w:t>*</w:t>
            </w:r>
            <w:r w:rsidRPr="00991738">
              <w:rPr>
                <w:lang w:val="en-US"/>
              </w:rPr>
              <w:t xml:space="preserve"> / City</w:t>
            </w:r>
            <w:r w:rsidR="00472F46">
              <w:rPr>
                <w:lang w:val="ru-RU"/>
              </w:rPr>
              <w:t>*</w:t>
            </w:r>
            <w:r w:rsidRPr="00991738">
              <w:rPr>
                <w:lang w:val="en-US"/>
              </w:rPr>
              <w:t xml:space="preserve">         </w:t>
            </w:r>
          </w:p>
        </w:tc>
      </w:tr>
      <w:tr w:rsidR="00472F46" w:rsidRPr="00991738" w14:paraId="1DDC5476" w14:textId="77777777" w:rsidTr="00472F46">
        <w:trPr>
          <w:gridAfter w:val="1"/>
          <w:wAfter w:w="6" w:type="dxa"/>
          <w:cantSplit/>
          <w:trHeight w:val="80"/>
        </w:trPr>
        <w:tc>
          <w:tcPr>
            <w:tcW w:w="1071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FB7EBC3" w14:textId="77777777" w:rsidR="00472F46" w:rsidRPr="00472F46" w:rsidRDefault="00472F46" w:rsidP="00472F46">
            <w:pPr>
              <w:pStyle w:val="21"/>
              <w:spacing w:before="20"/>
              <w:ind w:right="198"/>
              <w:rPr>
                <w:lang w:val="en-US"/>
              </w:rPr>
            </w:pPr>
            <w:r w:rsidRPr="00366C58">
              <w:rPr>
                <w:bCs/>
                <w:sz w:val="24"/>
                <w:szCs w:val="24"/>
                <w:lang w:val="en-US"/>
              </w:rPr>
              <w:t xml:space="preserve">□ </w:t>
            </w:r>
            <w:proofErr w:type="spellStart"/>
            <w:r w:rsidRPr="00B370F6">
              <w:rPr>
                <w:lang w:val="en-US"/>
              </w:rPr>
              <w:t>Виза</w:t>
            </w:r>
            <w:proofErr w:type="spellEnd"/>
            <w:r w:rsidRPr="00B370F6">
              <w:rPr>
                <w:lang w:val="en-US"/>
              </w:rPr>
              <w:t xml:space="preserve"> </w:t>
            </w:r>
            <w:proofErr w:type="spellStart"/>
            <w:r w:rsidRPr="00B370F6">
              <w:rPr>
                <w:lang w:val="en-US"/>
              </w:rPr>
              <w:t>не</w:t>
            </w:r>
            <w:proofErr w:type="spellEnd"/>
            <w:r w:rsidRPr="00B370F6">
              <w:rPr>
                <w:lang w:val="en-US"/>
              </w:rPr>
              <w:t xml:space="preserve"> </w:t>
            </w:r>
            <w:proofErr w:type="spellStart"/>
            <w:r w:rsidRPr="00B370F6">
              <w:rPr>
                <w:lang w:val="en-US"/>
              </w:rPr>
              <w:t>требуется</w:t>
            </w:r>
            <w:proofErr w:type="spellEnd"/>
            <w:r w:rsidRPr="00366C58">
              <w:rPr>
                <w:lang w:val="en-US"/>
              </w:rPr>
              <w:t xml:space="preserve"> / Visa is not required</w:t>
            </w:r>
          </w:p>
        </w:tc>
      </w:tr>
      <w:tr w:rsidR="00E44556" w:rsidRPr="00991738" w14:paraId="411D2F48" w14:textId="77777777" w:rsidTr="00102E4C">
        <w:trPr>
          <w:gridAfter w:val="1"/>
          <w:wAfter w:w="6" w:type="dxa"/>
          <w:cantSplit/>
          <w:trHeight w:val="80"/>
        </w:trPr>
        <w:tc>
          <w:tcPr>
            <w:tcW w:w="10719" w:type="dxa"/>
            <w:gridSpan w:val="15"/>
            <w:tcBorders>
              <w:top w:val="single" w:sz="4" w:space="0" w:color="auto"/>
              <w:left w:val="single" w:sz="4" w:space="0" w:color="auto"/>
              <w:bottom w:val="single" w:sz="4" w:space="0" w:color="auto"/>
              <w:right w:val="single" w:sz="4" w:space="0" w:color="auto"/>
            </w:tcBorders>
            <w:shd w:val="clear" w:color="auto" w:fill="auto"/>
          </w:tcPr>
          <w:p w14:paraId="28A0EFD3" w14:textId="77777777" w:rsidR="00704446" w:rsidRPr="001C681A" w:rsidRDefault="00B370F6" w:rsidP="00BD0239">
            <w:pPr>
              <w:pStyle w:val="21"/>
              <w:spacing w:before="20"/>
              <w:ind w:right="198"/>
              <w:rPr>
                <w:lang w:val="en-US"/>
              </w:rPr>
            </w:pPr>
            <w:r>
              <w:rPr>
                <w:lang w:val="ru-RU"/>
              </w:rPr>
              <w:t>В</w:t>
            </w:r>
            <w:r w:rsidRPr="001C681A">
              <w:rPr>
                <w:lang w:val="en-US"/>
              </w:rPr>
              <w:t xml:space="preserve"> </w:t>
            </w:r>
            <w:r>
              <w:rPr>
                <w:lang w:val="ru-RU"/>
              </w:rPr>
              <w:t>случае</w:t>
            </w:r>
            <w:r w:rsidRPr="001C681A">
              <w:rPr>
                <w:lang w:val="en-US"/>
              </w:rPr>
              <w:t xml:space="preserve"> </w:t>
            </w:r>
            <w:r>
              <w:rPr>
                <w:lang w:val="ru-RU"/>
              </w:rPr>
              <w:t>на</w:t>
            </w:r>
            <w:r w:rsidR="00BD0239">
              <w:rPr>
                <w:lang w:val="ru-RU"/>
              </w:rPr>
              <w:t>личия</w:t>
            </w:r>
            <w:r w:rsidR="00BD0239" w:rsidRPr="001C681A">
              <w:rPr>
                <w:lang w:val="en-US"/>
              </w:rPr>
              <w:t xml:space="preserve"> </w:t>
            </w:r>
            <w:r w:rsidR="00BD0239">
              <w:rPr>
                <w:lang w:val="ru-RU"/>
              </w:rPr>
              <w:t>действующей</w:t>
            </w:r>
            <w:r w:rsidR="00BD0239" w:rsidRPr="001C681A">
              <w:rPr>
                <w:lang w:val="en-US"/>
              </w:rPr>
              <w:t xml:space="preserve"> </w:t>
            </w:r>
            <w:r w:rsidR="00BD0239">
              <w:rPr>
                <w:lang w:val="ru-RU"/>
              </w:rPr>
              <w:t>визы</w:t>
            </w:r>
            <w:r w:rsidR="00BD0239" w:rsidRPr="001C681A">
              <w:rPr>
                <w:lang w:val="en-US"/>
              </w:rPr>
              <w:t xml:space="preserve">, </w:t>
            </w:r>
            <w:r w:rsidR="00BD0239">
              <w:rPr>
                <w:lang w:val="ru-RU"/>
              </w:rPr>
              <w:t>указать</w:t>
            </w:r>
            <w:r w:rsidR="00BD0239" w:rsidRPr="001C681A">
              <w:rPr>
                <w:lang w:val="en-US"/>
              </w:rPr>
              <w:t>:</w:t>
            </w:r>
            <w:r w:rsidR="001C681A" w:rsidRPr="001C681A">
              <w:rPr>
                <w:lang w:val="en-US"/>
              </w:rPr>
              <w:t xml:space="preserve"> / If you have a valid visa, you must </w:t>
            </w:r>
            <w:r w:rsidR="00D144C1" w:rsidRPr="00D144C1">
              <w:rPr>
                <w:lang w:val="en-US"/>
              </w:rPr>
              <w:t>specify</w:t>
            </w:r>
            <w:r w:rsidR="001C681A" w:rsidRPr="001C681A">
              <w:rPr>
                <w:lang w:val="en-US"/>
              </w:rPr>
              <w:t>:</w:t>
            </w:r>
          </w:p>
        </w:tc>
      </w:tr>
      <w:tr w:rsidR="00BD0239" w:rsidRPr="00991738" w14:paraId="1AAEAF32" w14:textId="77777777" w:rsidTr="007F1A8B">
        <w:trPr>
          <w:gridAfter w:val="1"/>
          <w:wAfter w:w="6" w:type="dxa"/>
          <w:cantSplit/>
          <w:trHeight w:val="418"/>
        </w:trPr>
        <w:tc>
          <w:tcPr>
            <w:tcW w:w="3572" w:type="dxa"/>
            <w:gridSpan w:val="6"/>
            <w:tcBorders>
              <w:top w:val="single" w:sz="4" w:space="0" w:color="auto"/>
              <w:left w:val="single" w:sz="4" w:space="0" w:color="auto"/>
              <w:right w:val="single" w:sz="4" w:space="0" w:color="auto"/>
            </w:tcBorders>
            <w:shd w:val="clear" w:color="auto" w:fill="auto"/>
          </w:tcPr>
          <w:p w14:paraId="17ABB324" w14:textId="77777777" w:rsidR="00BD0239" w:rsidRDefault="00BD0239" w:rsidP="00BD0239">
            <w:pPr>
              <w:pStyle w:val="21"/>
              <w:spacing w:before="20"/>
              <w:ind w:right="198"/>
              <w:rPr>
                <w:lang w:val="ru-RU"/>
              </w:rPr>
            </w:pPr>
            <w:r>
              <w:rPr>
                <w:lang w:val="ru-RU"/>
              </w:rPr>
              <w:t xml:space="preserve">Дата получения </w:t>
            </w:r>
            <w:r w:rsidR="00976E79">
              <w:rPr>
                <w:lang w:val="ru-RU"/>
              </w:rPr>
              <w:t xml:space="preserve">/ </w:t>
            </w:r>
            <w:r w:rsidR="00976E79" w:rsidRPr="00976E79">
              <w:rPr>
                <w:lang w:val="ru-RU"/>
              </w:rPr>
              <w:t>Date of issue</w:t>
            </w:r>
          </w:p>
        </w:tc>
        <w:tc>
          <w:tcPr>
            <w:tcW w:w="3572" w:type="dxa"/>
            <w:gridSpan w:val="6"/>
            <w:tcBorders>
              <w:top w:val="single" w:sz="4" w:space="0" w:color="auto"/>
              <w:left w:val="single" w:sz="4" w:space="0" w:color="auto"/>
              <w:right w:val="single" w:sz="4" w:space="0" w:color="auto"/>
            </w:tcBorders>
            <w:shd w:val="clear" w:color="auto" w:fill="auto"/>
          </w:tcPr>
          <w:p w14:paraId="31041CEF" w14:textId="77777777" w:rsidR="00BD0239" w:rsidRDefault="00BD0239" w:rsidP="00976E79">
            <w:pPr>
              <w:pStyle w:val="21"/>
              <w:spacing w:before="20"/>
              <w:ind w:right="198"/>
              <w:rPr>
                <w:lang w:val="ru-RU"/>
              </w:rPr>
            </w:pPr>
            <w:r>
              <w:rPr>
                <w:lang w:val="ru-RU"/>
              </w:rPr>
              <w:t xml:space="preserve">Дата окончания действия </w:t>
            </w:r>
            <w:r w:rsidR="00976E79">
              <w:rPr>
                <w:lang w:val="ru-RU"/>
              </w:rPr>
              <w:t xml:space="preserve">/ </w:t>
            </w:r>
            <w:r w:rsidR="00976E79">
              <w:rPr>
                <w:lang w:val="en-US"/>
              </w:rPr>
              <w:t>Date</w:t>
            </w:r>
            <w:r w:rsidR="00976E79" w:rsidRPr="00976E79">
              <w:rPr>
                <w:lang w:val="ru-RU"/>
              </w:rPr>
              <w:t xml:space="preserve"> </w:t>
            </w:r>
            <w:r w:rsidR="00976E79">
              <w:rPr>
                <w:lang w:val="en-US"/>
              </w:rPr>
              <w:t>of</w:t>
            </w:r>
            <w:r w:rsidR="00976E79" w:rsidRPr="00976E79">
              <w:rPr>
                <w:lang w:val="ru-RU"/>
              </w:rPr>
              <w:t xml:space="preserve"> </w:t>
            </w:r>
            <w:r w:rsidR="00976E79">
              <w:rPr>
                <w:lang w:val="en-US"/>
              </w:rPr>
              <w:t>expiry</w:t>
            </w:r>
          </w:p>
        </w:tc>
        <w:tc>
          <w:tcPr>
            <w:tcW w:w="3575" w:type="dxa"/>
            <w:gridSpan w:val="3"/>
            <w:tcBorders>
              <w:top w:val="single" w:sz="4" w:space="0" w:color="auto"/>
              <w:left w:val="single" w:sz="4" w:space="0" w:color="auto"/>
              <w:right w:val="single" w:sz="4" w:space="0" w:color="auto"/>
            </w:tcBorders>
            <w:shd w:val="clear" w:color="auto" w:fill="auto"/>
          </w:tcPr>
          <w:p w14:paraId="05D6C0CA" w14:textId="77777777" w:rsidR="00BD0239" w:rsidRDefault="00BD0239" w:rsidP="00B370F6">
            <w:pPr>
              <w:pStyle w:val="21"/>
              <w:spacing w:before="20"/>
              <w:ind w:right="198"/>
              <w:rPr>
                <w:lang w:val="ru-RU"/>
              </w:rPr>
            </w:pPr>
            <w:r>
              <w:rPr>
                <w:lang w:val="ru-RU"/>
              </w:rPr>
              <w:t>Место получения визы</w:t>
            </w:r>
            <w:r w:rsidR="001C681A">
              <w:rPr>
                <w:lang w:val="ru-RU"/>
              </w:rPr>
              <w:t xml:space="preserve"> / </w:t>
            </w:r>
            <w:r w:rsidR="00366C58" w:rsidRPr="00991738">
              <w:rPr>
                <w:lang w:val="en-US"/>
              </w:rPr>
              <w:t>Place of visa receipt*</w:t>
            </w:r>
          </w:p>
        </w:tc>
      </w:tr>
      <w:tr w:rsidR="00BD0239" w:rsidRPr="00991738" w14:paraId="6E26C1B6" w14:textId="77777777" w:rsidTr="00102E4C">
        <w:trPr>
          <w:gridAfter w:val="1"/>
          <w:wAfter w:w="6" w:type="dxa"/>
          <w:cantSplit/>
          <w:trHeight w:val="31"/>
        </w:trPr>
        <w:tc>
          <w:tcPr>
            <w:tcW w:w="10719" w:type="dxa"/>
            <w:gridSpan w:val="15"/>
            <w:tcBorders>
              <w:top w:val="single" w:sz="4" w:space="0" w:color="auto"/>
              <w:left w:val="single" w:sz="4" w:space="0" w:color="auto"/>
              <w:bottom w:val="single" w:sz="4" w:space="0" w:color="auto"/>
              <w:right w:val="single" w:sz="4" w:space="0" w:color="auto"/>
            </w:tcBorders>
            <w:shd w:val="clear" w:color="auto" w:fill="auto"/>
          </w:tcPr>
          <w:p w14:paraId="3A83D247" w14:textId="77777777" w:rsidR="00BD0239" w:rsidRDefault="00BD0239" w:rsidP="00B370F6">
            <w:pPr>
              <w:pStyle w:val="21"/>
              <w:spacing w:before="20"/>
              <w:ind w:right="198"/>
              <w:rPr>
                <w:lang w:val="ru-RU"/>
              </w:rPr>
            </w:pPr>
            <w:r>
              <w:rPr>
                <w:lang w:val="ru-RU"/>
              </w:rPr>
              <w:t>В случае наличия разрешения на временное проживание, указать:</w:t>
            </w:r>
            <w:r w:rsidR="001C681A">
              <w:rPr>
                <w:lang w:val="ru-RU"/>
              </w:rPr>
              <w:t xml:space="preserve"> / </w:t>
            </w:r>
            <w:r w:rsidR="001C681A" w:rsidRPr="001C681A">
              <w:rPr>
                <w:lang w:val="ru-RU"/>
              </w:rPr>
              <w:t xml:space="preserve">If you have a temporary residence permit, you must </w:t>
            </w:r>
            <w:r w:rsidR="00D144C1" w:rsidRPr="00D144C1">
              <w:rPr>
                <w:lang w:val="ru-RU"/>
              </w:rPr>
              <w:t>specify</w:t>
            </w:r>
            <w:r w:rsidR="001C681A" w:rsidRPr="001C681A">
              <w:rPr>
                <w:lang w:val="ru-RU"/>
              </w:rPr>
              <w:t>:</w:t>
            </w:r>
          </w:p>
        </w:tc>
      </w:tr>
      <w:tr w:rsidR="00366C58" w:rsidRPr="00991738" w14:paraId="00336BB3" w14:textId="77777777" w:rsidTr="007F1A8B">
        <w:trPr>
          <w:gridAfter w:val="1"/>
          <w:wAfter w:w="6" w:type="dxa"/>
          <w:cantSplit/>
          <w:trHeight w:val="418"/>
        </w:trPr>
        <w:tc>
          <w:tcPr>
            <w:tcW w:w="3572" w:type="dxa"/>
            <w:gridSpan w:val="6"/>
            <w:tcBorders>
              <w:top w:val="single" w:sz="4" w:space="0" w:color="auto"/>
              <w:left w:val="single" w:sz="4" w:space="0" w:color="auto"/>
              <w:right w:val="single" w:sz="4" w:space="0" w:color="auto"/>
            </w:tcBorders>
            <w:shd w:val="clear" w:color="auto" w:fill="auto"/>
          </w:tcPr>
          <w:p w14:paraId="5FE24DBD" w14:textId="77777777" w:rsidR="00366C58" w:rsidRDefault="00366C58" w:rsidP="00B370F6">
            <w:pPr>
              <w:pStyle w:val="21"/>
              <w:spacing w:before="20"/>
              <w:ind w:right="198"/>
              <w:rPr>
                <w:lang w:val="ru-RU"/>
              </w:rPr>
            </w:pPr>
            <w:r>
              <w:rPr>
                <w:lang w:val="ru-RU"/>
              </w:rPr>
              <w:t xml:space="preserve">Дата получения / </w:t>
            </w:r>
            <w:r w:rsidRPr="00976E79">
              <w:rPr>
                <w:lang w:val="ru-RU"/>
              </w:rPr>
              <w:t>Date of issue</w:t>
            </w:r>
          </w:p>
        </w:tc>
        <w:tc>
          <w:tcPr>
            <w:tcW w:w="3572" w:type="dxa"/>
            <w:gridSpan w:val="6"/>
            <w:tcBorders>
              <w:top w:val="single" w:sz="4" w:space="0" w:color="auto"/>
              <w:left w:val="single" w:sz="4" w:space="0" w:color="auto"/>
              <w:right w:val="single" w:sz="4" w:space="0" w:color="auto"/>
            </w:tcBorders>
            <w:shd w:val="clear" w:color="auto" w:fill="auto"/>
          </w:tcPr>
          <w:p w14:paraId="07CD37C9" w14:textId="77777777" w:rsidR="00366C58" w:rsidRDefault="00366C58" w:rsidP="00B370F6">
            <w:pPr>
              <w:pStyle w:val="21"/>
              <w:spacing w:before="20"/>
              <w:ind w:right="198"/>
              <w:rPr>
                <w:lang w:val="ru-RU"/>
              </w:rPr>
            </w:pPr>
            <w:r>
              <w:rPr>
                <w:lang w:val="ru-RU"/>
              </w:rPr>
              <w:t xml:space="preserve">Дата окончания действия / </w:t>
            </w:r>
            <w:r>
              <w:rPr>
                <w:lang w:val="en-US"/>
              </w:rPr>
              <w:t>Date</w:t>
            </w:r>
            <w:r w:rsidRPr="00976E79">
              <w:rPr>
                <w:lang w:val="ru-RU"/>
              </w:rPr>
              <w:t xml:space="preserve"> </w:t>
            </w:r>
            <w:r>
              <w:rPr>
                <w:lang w:val="en-US"/>
              </w:rPr>
              <w:t>of</w:t>
            </w:r>
            <w:r w:rsidRPr="00976E79">
              <w:rPr>
                <w:lang w:val="ru-RU"/>
              </w:rPr>
              <w:t xml:space="preserve"> </w:t>
            </w:r>
            <w:r>
              <w:rPr>
                <w:lang w:val="en-US"/>
              </w:rPr>
              <w:t>expiry</w:t>
            </w:r>
          </w:p>
        </w:tc>
        <w:tc>
          <w:tcPr>
            <w:tcW w:w="3575" w:type="dxa"/>
            <w:gridSpan w:val="3"/>
            <w:tcBorders>
              <w:top w:val="single" w:sz="4" w:space="0" w:color="auto"/>
              <w:left w:val="single" w:sz="4" w:space="0" w:color="auto"/>
              <w:right w:val="single" w:sz="4" w:space="0" w:color="auto"/>
            </w:tcBorders>
            <w:shd w:val="clear" w:color="auto" w:fill="auto"/>
          </w:tcPr>
          <w:p w14:paraId="66E1D19D" w14:textId="77777777" w:rsidR="00366C58" w:rsidRDefault="00366C58" w:rsidP="00B370F6">
            <w:pPr>
              <w:pStyle w:val="21"/>
              <w:spacing w:before="20"/>
              <w:ind w:right="198"/>
              <w:rPr>
                <w:lang w:val="ru-RU"/>
              </w:rPr>
            </w:pPr>
            <w:r>
              <w:rPr>
                <w:lang w:val="ru-RU"/>
              </w:rPr>
              <w:t xml:space="preserve">Серия, номер: / </w:t>
            </w:r>
            <w:r w:rsidRPr="00366C58">
              <w:rPr>
                <w:lang w:val="ru-RU"/>
              </w:rPr>
              <w:t>Visa number</w:t>
            </w:r>
            <w:r>
              <w:rPr>
                <w:lang w:val="ru-RU"/>
              </w:rPr>
              <w:t>:</w:t>
            </w:r>
          </w:p>
        </w:tc>
      </w:tr>
      <w:tr w:rsidR="00BD0239" w:rsidRPr="00991738" w14:paraId="4A33B23C" w14:textId="77777777" w:rsidTr="00102E4C">
        <w:trPr>
          <w:gridAfter w:val="1"/>
          <w:wAfter w:w="6" w:type="dxa"/>
          <w:cantSplit/>
          <w:trHeight w:val="31"/>
        </w:trPr>
        <w:tc>
          <w:tcPr>
            <w:tcW w:w="10719" w:type="dxa"/>
            <w:gridSpan w:val="15"/>
            <w:tcBorders>
              <w:top w:val="single" w:sz="4" w:space="0" w:color="auto"/>
              <w:left w:val="single" w:sz="4" w:space="0" w:color="auto"/>
              <w:bottom w:val="single" w:sz="4" w:space="0" w:color="auto"/>
              <w:right w:val="single" w:sz="4" w:space="0" w:color="auto"/>
            </w:tcBorders>
            <w:shd w:val="clear" w:color="auto" w:fill="auto"/>
          </w:tcPr>
          <w:p w14:paraId="4FB76893" w14:textId="77777777" w:rsidR="00BD0239" w:rsidRPr="001C681A" w:rsidRDefault="00BD0239" w:rsidP="00BD0239">
            <w:pPr>
              <w:pStyle w:val="21"/>
              <w:spacing w:before="20"/>
              <w:ind w:right="198"/>
              <w:rPr>
                <w:lang w:val="en-US"/>
              </w:rPr>
            </w:pPr>
            <w:r>
              <w:rPr>
                <w:lang w:val="ru-RU"/>
              </w:rPr>
              <w:t>В</w:t>
            </w:r>
            <w:r w:rsidRPr="001C681A">
              <w:rPr>
                <w:lang w:val="en-US"/>
              </w:rPr>
              <w:t xml:space="preserve"> </w:t>
            </w:r>
            <w:r>
              <w:rPr>
                <w:lang w:val="ru-RU"/>
              </w:rPr>
              <w:t>случае</w:t>
            </w:r>
            <w:r w:rsidRPr="001C681A">
              <w:rPr>
                <w:lang w:val="en-US"/>
              </w:rPr>
              <w:t xml:space="preserve"> </w:t>
            </w:r>
            <w:r>
              <w:rPr>
                <w:lang w:val="ru-RU"/>
              </w:rPr>
              <w:t>нали</w:t>
            </w:r>
            <w:r w:rsidR="001C681A">
              <w:rPr>
                <w:lang w:val="ru-RU"/>
              </w:rPr>
              <w:t>чия</w:t>
            </w:r>
            <w:r w:rsidR="001C681A" w:rsidRPr="001C681A">
              <w:rPr>
                <w:lang w:val="en-US"/>
              </w:rPr>
              <w:t xml:space="preserve"> </w:t>
            </w:r>
            <w:r w:rsidR="001C681A">
              <w:rPr>
                <w:lang w:val="ru-RU"/>
              </w:rPr>
              <w:t>вида</w:t>
            </w:r>
            <w:r w:rsidR="001C681A" w:rsidRPr="001C681A">
              <w:rPr>
                <w:lang w:val="en-US"/>
              </w:rPr>
              <w:t xml:space="preserve"> </w:t>
            </w:r>
            <w:r w:rsidR="001C681A">
              <w:rPr>
                <w:lang w:val="ru-RU"/>
              </w:rPr>
              <w:t>на</w:t>
            </w:r>
            <w:r w:rsidR="001C681A" w:rsidRPr="001C681A">
              <w:rPr>
                <w:lang w:val="en-US"/>
              </w:rPr>
              <w:t xml:space="preserve"> </w:t>
            </w:r>
            <w:r w:rsidR="001C681A">
              <w:rPr>
                <w:lang w:val="ru-RU"/>
              </w:rPr>
              <w:t>жительство</w:t>
            </w:r>
            <w:r w:rsidR="001C681A" w:rsidRPr="001C681A">
              <w:rPr>
                <w:lang w:val="en-US"/>
              </w:rPr>
              <w:t xml:space="preserve">, </w:t>
            </w:r>
            <w:r w:rsidR="001C681A">
              <w:rPr>
                <w:lang w:val="ru-RU"/>
              </w:rPr>
              <w:t>указать</w:t>
            </w:r>
            <w:r w:rsidR="001C681A" w:rsidRPr="001C681A">
              <w:rPr>
                <w:lang w:val="en-US"/>
              </w:rPr>
              <w:t xml:space="preserve">: / If you have a residence permit, you must </w:t>
            </w:r>
            <w:r w:rsidR="00D144C1" w:rsidRPr="00D144C1">
              <w:rPr>
                <w:lang w:val="en-US"/>
              </w:rPr>
              <w:t>specify</w:t>
            </w:r>
            <w:r w:rsidR="001C681A" w:rsidRPr="001C681A">
              <w:rPr>
                <w:lang w:val="en-US"/>
              </w:rPr>
              <w:t>:</w:t>
            </w:r>
          </w:p>
        </w:tc>
      </w:tr>
      <w:tr w:rsidR="00BD0239" w:rsidRPr="00991738" w14:paraId="28FA8787" w14:textId="77777777" w:rsidTr="007F1A8B">
        <w:trPr>
          <w:gridAfter w:val="1"/>
          <w:wAfter w:w="6" w:type="dxa"/>
          <w:cantSplit/>
          <w:trHeight w:val="418"/>
        </w:trPr>
        <w:tc>
          <w:tcPr>
            <w:tcW w:w="3572" w:type="dxa"/>
            <w:gridSpan w:val="6"/>
            <w:tcBorders>
              <w:top w:val="single" w:sz="4" w:space="0" w:color="auto"/>
              <w:left w:val="single" w:sz="4" w:space="0" w:color="auto"/>
              <w:right w:val="single" w:sz="4" w:space="0" w:color="auto"/>
            </w:tcBorders>
            <w:shd w:val="clear" w:color="auto" w:fill="auto"/>
          </w:tcPr>
          <w:p w14:paraId="3C498010" w14:textId="77777777" w:rsidR="00BD0239" w:rsidRDefault="00976E79" w:rsidP="00B370F6">
            <w:pPr>
              <w:pStyle w:val="21"/>
              <w:spacing w:before="20"/>
              <w:ind w:right="198"/>
              <w:rPr>
                <w:lang w:val="ru-RU"/>
              </w:rPr>
            </w:pPr>
            <w:r>
              <w:rPr>
                <w:lang w:val="ru-RU"/>
              </w:rPr>
              <w:t xml:space="preserve">Дата получения / </w:t>
            </w:r>
            <w:r w:rsidRPr="00976E79">
              <w:rPr>
                <w:lang w:val="ru-RU"/>
              </w:rPr>
              <w:t>Date of issue</w:t>
            </w:r>
          </w:p>
        </w:tc>
        <w:tc>
          <w:tcPr>
            <w:tcW w:w="3572" w:type="dxa"/>
            <w:gridSpan w:val="6"/>
            <w:tcBorders>
              <w:top w:val="single" w:sz="4" w:space="0" w:color="auto"/>
              <w:left w:val="single" w:sz="4" w:space="0" w:color="auto"/>
              <w:right w:val="single" w:sz="4" w:space="0" w:color="auto"/>
            </w:tcBorders>
            <w:shd w:val="clear" w:color="auto" w:fill="auto"/>
          </w:tcPr>
          <w:p w14:paraId="6AC2BE9A" w14:textId="77777777" w:rsidR="00BD0239" w:rsidRDefault="00976E79" w:rsidP="00B370F6">
            <w:pPr>
              <w:pStyle w:val="21"/>
              <w:spacing w:before="20"/>
              <w:ind w:right="198"/>
              <w:rPr>
                <w:lang w:val="ru-RU"/>
              </w:rPr>
            </w:pPr>
            <w:r>
              <w:rPr>
                <w:lang w:val="ru-RU"/>
              </w:rPr>
              <w:t xml:space="preserve">Дата окончания действия / </w:t>
            </w:r>
            <w:r>
              <w:rPr>
                <w:lang w:val="en-US"/>
              </w:rPr>
              <w:t>Date</w:t>
            </w:r>
            <w:r w:rsidRPr="00976E79">
              <w:rPr>
                <w:lang w:val="ru-RU"/>
              </w:rPr>
              <w:t xml:space="preserve"> </w:t>
            </w:r>
            <w:r>
              <w:rPr>
                <w:lang w:val="en-US"/>
              </w:rPr>
              <w:t>of</w:t>
            </w:r>
            <w:r w:rsidRPr="00976E79">
              <w:rPr>
                <w:lang w:val="ru-RU"/>
              </w:rPr>
              <w:t xml:space="preserve"> </w:t>
            </w:r>
            <w:r>
              <w:rPr>
                <w:lang w:val="en-US"/>
              </w:rPr>
              <w:t>expiry</w:t>
            </w:r>
          </w:p>
        </w:tc>
        <w:tc>
          <w:tcPr>
            <w:tcW w:w="3575" w:type="dxa"/>
            <w:gridSpan w:val="3"/>
            <w:tcBorders>
              <w:top w:val="single" w:sz="4" w:space="0" w:color="auto"/>
              <w:left w:val="single" w:sz="4" w:space="0" w:color="auto"/>
              <w:right w:val="single" w:sz="4" w:space="0" w:color="auto"/>
            </w:tcBorders>
            <w:shd w:val="clear" w:color="auto" w:fill="auto"/>
          </w:tcPr>
          <w:p w14:paraId="4C16FD26" w14:textId="77777777" w:rsidR="00BD0239" w:rsidRDefault="00366C58" w:rsidP="00B370F6">
            <w:pPr>
              <w:pStyle w:val="21"/>
              <w:spacing w:before="20"/>
              <w:ind w:right="198"/>
              <w:rPr>
                <w:lang w:val="ru-RU"/>
              </w:rPr>
            </w:pPr>
            <w:r>
              <w:rPr>
                <w:lang w:val="ru-RU"/>
              </w:rPr>
              <w:t xml:space="preserve">Серия, номер: / </w:t>
            </w:r>
            <w:r w:rsidRPr="00366C58">
              <w:rPr>
                <w:lang w:val="ru-RU"/>
              </w:rPr>
              <w:t>Visa number</w:t>
            </w:r>
            <w:r>
              <w:rPr>
                <w:lang w:val="ru-RU"/>
              </w:rPr>
              <w:t>:</w:t>
            </w:r>
          </w:p>
        </w:tc>
      </w:tr>
      <w:tr w:rsidR="00CA7DCA" w:rsidRPr="00991738" w14:paraId="6D505DEB" w14:textId="77777777" w:rsidTr="007F1A8B">
        <w:trPr>
          <w:gridAfter w:val="1"/>
          <w:wAfter w:w="6" w:type="dxa"/>
          <w:cantSplit/>
          <w:trHeight w:val="315"/>
        </w:trPr>
        <w:tc>
          <w:tcPr>
            <w:tcW w:w="5214" w:type="dxa"/>
            <w:gridSpan w:val="9"/>
            <w:tcBorders>
              <w:top w:val="single" w:sz="4" w:space="0" w:color="auto"/>
              <w:bottom w:val="single" w:sz="4" w:space="0" w:color="000000"/>
            </w:tcBorders>
            <w:shd w:val="clear" w:color="auto" w:fill="auto"/>
          </w:tcPr>
          <w:p w14:paraId="2E2E0F06" w14:textId="77777777" w:rsidR="00CA7DCA" w:rsidRPr="00B370F6" w:rsidRDefault="00CA7DCA">
            <w:pPr>
              <w:snapToGrid w:val="0"/>
              <w:ind w:left="284" w:hanging="227"/>
              <w:rPr>
                <w:sz w:val="2"/>
                <w:szCs w:val="16"/>
                <w:lang w:val="ru-RU"/>
              </w:rPr>
            </w:pPr>
          </w:p>
        </w:tc>
        <w:tc>
          <w:tcPr>
            <w:tcW w:w="5505" w:type="dxa"/>
            <w:gridSpan w:val="6"/>
            <w:tcBorders>
              <w:top w:val="single" w:sz="4" w:space="0" w:color="auto"/>
              <w:bottom w:val="single" w:sz="4" w:space="0" w:color="000000"/>
            </w:tcBorders>
            <w:shd w:val="clear" w:color="auto" w:fill="auto"/>
          </w:tcPr>
          <w:p w14:paraId="38032FDF" w14:textId="77777777" w:rsidR="00CA7DCA" w:rsidRPr="00B370F6" w:rsidRDefault="00CA7DCA">
            <w:pPr>
              <w:snapToGrid w:val="0"/>
              <w:ind w:left="284" w:hanging="227"/>
              <w:rPr>
                <w:sz w:val="2"/>
                <w:szCs w:val="16"/>
                <w:lang w:val="ru-RU"/>
              </w:rPr>
            </w:pPr>
          </w:p>
        </w:tc>
      </w:tr>
      <w:tr w:rsidR="00E44556" w:rsidRPr="000674D1" w14:paraId="18F56A75" w14:textId="77777777" w:rsidTr="007F1A8B">
        <w:trPr>
          <w:gridAfter w:val="1"/>
          <w:wAfter w:w="6" w:type="dxa"/>
          <w:cantSplit/>
          <w:trHeight w:val="810"/>
        </w:trPr>
        <w:tc>
          <w:tcPr>
            <w:tcW w:w="5214" w:type="dxa"/>
            <w:gridSpan w:val="9"/>
            <w:tcBorders>
              <w:top w:val="single" w:sz="4" w:space="0" w:color="000000"/>
              <w:left w:val="single" w:sz="4" w:space="0" w:color="000000"/>
              <w:bottom w:val="single" w:sz="4" w:space="0" w:color="000000"/>
            </w:tcBorders>
            <w:shd w:val="clear" w:color="auto" w:fill="auto"/>
          </w:tcPr>
          <w:p w14:paraId="3F2FED64" w14:textId="77777777" w:rsidR="00E44556" w:rsidRPr="00B370F6" w:rsidRDefault="00E44556">
            <w:pPr>
              <w:snapToGrid w:val="0"/>
              <w:ind w:left="284" w:hanging="227"/>
              <w:rPr>
                <w:sz w:val="2"/>
                <w:szCs w:val="16"/>
                <w:lang w:val="ru-RU"/>
              </w:rPr>
            </w:pPr>
          </w:p>
          <w:p w14:paraId="2CB2FA42" w14:textId="77777777" w:rsidR="00E44556" w:rsidRPr="000674D1" w:rsidRDefault="00E44556">
            <w:pPr>
              <w:numPr>
                <w:ilvl w:val="0"/>
                <w:numId w:val="6"/>
              </w:numPr>
              <w:tabs>
                <w:tab w:val="left" w:pos="306"/>
              </w:tabs>
              <w:spacing w:before="20"/>
              <w:ind w:left="312" w:hanging="255"/>
              <w:rPr>
                <w:sz w:val="16"/>
                <w:szCs w:val="16"/>
                <w:lang w:val="ru-RU"/>
              </w:rPr>
            </w:pPr>
            <w:r w:rsidRPr="000674D1">
              <w:rPr>
                <w:sz w:val="16"/>
                <w:szCs w:val="16"/>
                <w:lang w:val="ru-RU"/>
              </w:rPr>
              <w:t xml:space="preserve">Фамилия, латинскими буквами (в соответствии с паспортом)* / </w:t>
            </w:r>
          </w:p>
          <w:p w14:paraId="69378327" w14:textId="77777777" w:rsidR="00E44556" w:rsidRPr="000674D1" w:rsidRDefault="00E44556">
            <w:pPr>
              <w:spacing w:before="20"/>
              <w:ind w:left="312"/>
              <w:rPr>
                <w:sz w:val="16"/>
                <w:szCs w:val="16"/>
                <w:lang w:val="en-US"/>
              </w:rPr>
            </w:pPr>
            <w:r w:rsidRPr="000674D1">
              <w:rPr>
                <w:sz w:val="16"/>
                <w:szCs w:val="16"/>
                <w:lang w:val="en-US"/>
              </w:rPr>
              <w:t xml:space="preserve">Family name, </w:t>
            </w:r>
            <w:proofErr w:type="spellStart"/>
            <w:r w:rsidRPr="000674D1">
              <w:rPr>
                <w:sz w:val="16"/>
                <w:szCs w:val="16"/>
                <w:lang w:val="en-US"/>
              </w:rPr>
              <w:t>latin</w:t>
            </w:r>
            <w:proofErr w:type="spellEnd"/>
            <w:r w:rsidRPr="000674D1">
              <w:rPr>
                <w:sz w:val="16"/>
                <w:szCs w:val="16"/>
                <w:lang w:val="en-US"/>
              </w:rPr>
              <w:t xml:space="preserve"> letters (according to </w:t>
            </w:r>
            <w:r w:rsidR="00F53377" w:rsidRPr="000674D1">
              <w:rPr>
                <w:sz w:val="16"/>
                <w:szCs w:val="16"/>
                <w:lang w:val="en-US"/>
              </w:rPr>
              <w:t xml:space="preserve">the </w:t>
            </w:r>
            <w:proofErr w:type="gramStart"/>
            <w:r w:rsidRPr="000674D1">
              <w:rPr>
                <w:sz w:val="16"/>
                <w:szCs w:val="16"/>
                <w:lang w:val="en-US"/>
              </w:rPr>
              <w:t>passport)*</w:t>
            </w:r>
            <w:proofErr w:type="gramEnd"/>
          </w:p>
          <w:p w14:paraId="11AF4C75" w14:textId="77777777" w:rsidR="00E44556" w:rsidRPr="009A2E81" w:rsidRDefault="00472F46" w:rsidP="00472F46">
            <w:pPr>
              <w:spacing w:before="20"/>
              <w:ind w:left="312"/>
              <w:rPr>
                <w:sz w:val="16"/>
                <w:szCs w:val="16"/>
                <w:lang w:val="en-US"/>
              </w:rPr>
            </w:pPr>
            <w:r>
              <w:rPr>
                <w:sz w:val="16"/>
                <w:szCs w:val="16"/>
                <w:lang w:val="en-US"/>
              </w:rPr>
              <w:t xml:space="preserve">      </w:t>
            </w: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0D14DD74" w14:textId="77777777" w:rsidR="00E44556" w:rsidRPr="000674D1" w:rsidRDefault="00E44556">
            <w:pPr>
              <w:snapToGrid w:val="0"/>
              <w:ind w:left="284" w:hanging="227"/>
              <w:rPr>
                <w:sz w:val="2"/>
                <w:szCs w:val="16"/>
                <w:lang w:val="en-US"/>
              </w:rPr>
            </w:pPr>
          </w:p>
          <w:p w14:paraId="74806069" w14:textId="77777777" w:rsidR="00E44556" w:rsidRPr="000674D1" w:rsidRDefault="00E44556">
            <w:pPr>
              <w:numPr>
                <w:ilvl w:val="0"/>
                <w:numId w:val="6"/>
              </w:numPr>
              <w:tabs>
                <w:tab w:val="left" w:pos="306"/>
              </w:tabs>
              <w:spacing w:before="20"/>
              <w:ind w:left="312" w:hanging="255"/>
              <w:rPr>
                <w:sz w:val="16"/>
                <w:szCs w:val="16"/>
                <w:lang w:val="en-US"/>
              </w:rPr>
            </w:pPr>
            <w:proofErr w:type="spellStart"/>
            <w:r w:rsidRPr="000674D1">
              <w:rPr>
                <w:sz w:val="16"/>
                <w:szCs w:val="16"/>
                <w:lang w:val="en-US"/>
              </w:rPr>
              <w:t>Имя</w:t>
            </w:r>
            <w:proofErr w:type="spellEnd"/>
            <w:r w:rsidRPr="000674D1">
              <w:rPr>
                <w:sz w:val="16"/>
                <w:szCs w:val="16"/>
                <w:lang w:val="en-US"/>
              </w:rPr>
              <w:t xml:space="preserve"> (</w:t>
            </w:r>
            <w:proofErr w:type="spellStart"/>
            <w:r w:rsidRPr="000674D1">
              <w:rPr>
                <w:sz w:val="16"/>
                <w:szCs w:val="16"/>
                <w:lang w:val="en-US"/>
              </w:rPr>
              <w:t>имена</w:t>
            </w:r>
            <w:proofErr w:type="spellEnd"/>
            <w:r w:rsidRPr="000674D1">
              <w:rPr>
                <w:sz w:val="16"/>
                <w:szCs w:val="16"/>
                <w:lang w:val="en-US"/>
              </w:rPr>
              <w:t xml:space="preserve">), </w:t>
            </w:r>
            <w:proofErr w:type="spellStart"/>
            <w:r w:rsidRPr="000674D1">
              <w:rPr>
                <w:sz w:val="16"/>
                <w:szCs w:val="16"/>
                <w:lang w:val="en-US"/>
              </w:rPr>
              <w:t>латинскими</w:t>
            </w:r>
            <w:proofErr w:type="spellEnd"/>
            <w:r w:rsidRPr="000674D1">
              <w:rPr>
                <w:sz w:val="16"/>
                <w:szCs w:val="16"/>
                <w:lang w:val="en-US"/>
              </w:rPr>
              <w:t xml:space="preserve"> </w:t>
            </w:r>
            <w:proofErr w:type="spellStart"/>
            <w:r w:rsidRPr="000674D1">
              <w:rPr>
                <w:sz w:val="16"/>
                <w:szCs w:val="16"/>
                <w:lang w:val="en-US"/>
              </w:rPr>
              <w:t>буквами</w:t>
            </w:r>
            <w:proofErr w:type="spellEnd"/>
            <w:r w:rsidRPr="000674D1">
              <w:rPr>
                <w:sz w:val="16"/>
                <w:szCs w:val="16"/>
                <w:lang w:val="en-US"/>
              </w:rPr>
              <w:t xml:space="preserve"> (в </w:t>
            </w:r>
            <w:proofErr w:type="spellStart"/>
            <w:r w:rsidRPr="000674D1">
              <w:rPr>
                <w:sz w:val="16"/>
                <w:szCs w:val="16"/>
                <w:lang w:val="en-US"/>
              </w:rPr>
              <w:t>соответствии</w:t>
            </w:r>
            <w:proofErr w:type="spellEnd"/>
            <w:r w:rsidRPr="000674D1">
              <w:rPr>
                <w:sz w:val="16"/>
                <w:szCs w:val="16"/>
                <w:lang w:val="en-US"/>
              </w:rPr>
              <w:t xml:space="preserve"> с </w:t>
            </w:r>
            <w:proofErr w:type="spellStart"/>
            <w:proofErr w:type="gramStart"/>
            <w:r w:rsidRPr="000674D1">
              <w:rPr>
                <w:sz w:val="16"/>
                <w:szCs w:val="16"/>
                <w:lang w:val="en-US"/>
              </w:rPr>
              <w:t>паспортом</w:t>
            </w:r>
            <w:proofErr w:type="spellEnd"/>
            <w:r w:rsidRPr="000674D1">
              <w:rPr>
                <w:sz w:val="16"/>
                <w:szCs w:val="16"/>
                <w:lang w:val="en-US"/>
              </w:rPr>
              <w:t>)*</w:t>
            </w:r>
            <w:proofErr w:type="gramEnd"/>
            <w:r w:rsidRPr="000674D1">
              <w:rPr>
                <w:sz w:val="16"/>
                <w:szCs w:val="16"/>
                <w:lang w:val="en-US"/>
              </w:rPr>
              <w:t xml:space="preserve"> / Name (names), </w:t>
            </w:r>
            <w:proofErr w:type="spellStart"/>
            <w:r w:rsidRPr="000674D1">
              <w:rPr>
                <w:sz w:val="16"/>
                <w:szCs w:val="16"/>
                <w:lang w:val="en-US"/>
              </w:rPr>
              <w:t>latin</w:t>
            </w:r>
            <w:proofErr w:type="spellEnd"/>
            <w:r w:rsidRPr="000674D1">
              <w:rPr>
                <w:sz w:val="16"/>
                <w:szCs w:val="16"/>
                <w:lang w:val="en-US"/>
              </w:rPr>
              <w:t xml:space="preserve"> letters (according to</w:t>
            </w:r>
            <w:r w:rsidR="00F53377" w:rsidRPr="000674D1">
              <w:rPr>
                <w:sz w:val="16"/>
                <w:szCs w:val="16"/>
                <w:lang w:val="en-US"/>
              </w:rPr>
              <w:t xml:space="preserve"> the</w:t>
            </w:r>
            <w:r w:rsidRPr="000674D1">
              <w:rPr>
                <w:sz w:val="16"/>
                <w:szCs w:val="16"/>
                <w:lang w:val="en-US"/>
              </w:rPr>
              <w:t xml:space="preserve"> passport)*</w:t>
            </w:r>
          </w:p>
          <w:p w14:paraId="7BFFA1F7" w14:textId="77777777" w:rsidR="00E44556" w:rsidRPr="00472F46" w:rsidRDefault="00E44556" w:rsidP="00472F46">
            <w:pPr>
              <w:spacing w:before="20"/>
              <w:ind w:left="312"/>
              <w:rPr>
                <w:sz w:val="16"/>
                <w:szCs w:val="16"/>
                <w:shd w:val="clear" w:color="auto" w:fill="FFFF00"/>
                <w:lang w:val="ru-RU"/>
              </w:rPr>
            </w:pPr>
            <w:r w:rsidRPr="000674D1">
              <w:rPr>
                <w:sz w:val="16"/>
                <w:szCs w:val="16"/>
                <w:lang w:val="en-US"/>
              </w:rPr>
              <w:t xml:space="preserve">          </w:t>
            </w:r>
          </w:p>
        </w:tc>
      </w:tr>
      <w:tr w:rsidR="00E44556" w:rsidRPr="00A15943" w14:paraId="2F3450B8" w14:textId="77777777" w:rsidTr="007F1A8B">
        <w:trPr>
          <w:gridAfter w:val="1"/>
          <w:wAfter w:w="6" w:type="dxa"/>
          <w:cantSplit/>
          <w:trHeight w:val="528"/>
        </w:trPr>
        <w:tc>
          <w:tcPr>
            <w:tcW w:w="5214" w:type="dxa"/>
            <w:gridSpan w:val="9"/>
            <w:tcBorders>
              <w:top w:val="single" w:sz="4" w:space="0" w:color="000000"/>
              <w:left w:val="single" w:sz="4" w:space="0" w:color="000000"/>
              <w:bottom w:val="single" w:sz="4" w:space="0" w:color="000000"/>
            </w:tcBorders>
            <w:shd w:val="clear" w:color="auto" w:fill="auto"/>
          </w:tcPr>
          <w:p w14:paraId="1A01C95F" w14:textId="77777777" w:rsidR="00E44556" w:rsidRPr="00A15943" w:rsidRDefault="00E44556">
            <w:pPr>
              <w:snapToGrid w:val="0"/>
              <w:ind w:left="284" w:hanging="227"/>
              <w:rPr>
                <w:sz w:val="2"/>
                <w:szCs w:val="16"/>
                <w:lang w:val="en-US"/>
              </w:rPr>
            </w:pPr>
          </w:p>
          <w:p w14:paraId="51970432" w14:textId="77777777" w:rsidR="00E44556" w:rsidRPr="00A15943" w:rsidRDefault="00E44556">
            <w:pPr>
              <w:numPr>
                <w:ilvl w:val="0"/>
                <w:numId w:val="6"/>
              </w:numPr>
              <w:tabs>
                <w:tab w:val="left" w:pos="306"/>
              </w:tabs>
              <w:spacing w:before="20"/>
              <w:ind w:left="312" w:hanging="255"/>
              <w:rPr>
                <w:sz w:val="16"/>
                <w:szCs w:val="16"/>
                <w:lang w:val="ru-RU"/>
              </w:rPr>
            </w:pPr>
            <w:r w:rsidRPr="00A15943">
              <w:rPr>
                <w:sz w:val="16"/>
                <w:szCs w:val="16"/>
                <w:lang w:val="ru-RU"/>
              </w:rPr>
              <w:t xml:space="preserve">Фамилия, кириллицей в русской транскрипции* / </w:t>
            </w:r>
          </w:p>
          <w:p w14:paraId="2988E555" w14:textId="77777777" w:rsidR="00E44556" w:rsidRPr="00A15943" w:rsidRDefault="00E44556">
            <w:pPr>
              <w:ind w:left="312"/>
              <w:rPr>
                <w:sz w:val="16"/>
                <w:szCs w:val="16"/>
                <w:lang w:val="en-US"/>
              </w:rPr>
            </w:pPr>
            <w:r w:rsidRPr="00A15943">
              <w:rPr>
                <w:sz w:val="16"/>
                <w:szCs w:val="16"/>
                <w:lang w:val="en-US"/>
              </w:rPr>
              <w:t>Family name, Cyrillic Russian transcription*</w:t>
            </w:r>
          </w:p>
          <w:p w14:paraId="03D2A854" w14:textId="77777777" w:rsidR="00E44556" w:rsidRPr="009A2E81" w:rsidRDefault="00E44556" w:rsidP="00472F46">
            <w:pPr>
              <w:ind w:left="57"/>
              <w:rPr>
                <w:sz w:val="16"/>
                <w:szCs w:val="16"/>
                <w:lang w:val="en-US"/>
              </w:rPr>
            </w:pPr>
            <w:r w:rsidRPr="00A15943">
              <w:rPr>
                <w:sz w:val="16"/>
                <w:szCs w:val="16"/>
                <w:lang w:val="en-US"/>
              </w:rPr>
              <w:t xml:space="preserve">              </w:t>
            </w:r>
          </w:p>
          <w:p w14:paraId="439045B4" w14:textId="77777777" w:rsidR="00E44556" w:rsidRPr="00A15943" w:rsidRDefault="00E44556">
            <w:pPr>
              <w:ind w:left="284" w:right="143" w:hanging="227"/>
              <w:jc w:val="right"/>
              <w:rPr>
                <w:sz w:val="2"/>
                <w:szCs w:val="16"/>
                <w:lang w:val="en-US"/>
              </w:rPr>
            </w:pP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10CEE428" w14:textId="77777777" w:rsidR="00E44556" w:rsidRPr="00A15943" w:rsidRDefault="00E44556">
            <w:pPr>
              <w:snapToGrid w:val="0"/>
              <w:ind w:left="284" w:hanging="227"/>
              <w:rPr>
                <w:sz w:val="2"/>
                <w:szCs w:val="16"/>
                <w:lang w:val="en-US"/>
              </w:rPr>
            </w:pPr>
          </w:p>
          <w:p w14:paraId="6C139D3B" w14:textId="77777777" w:rsidR="00E44556" w:rsidRPr="00A15943" w:rsidRDefault="00E44556">
            <w:pPr>
              <w:numPr>
                <w:ilvl w:val="0"/>
                <w:numId w:val="6"/>
              </w:numPr>
              <w:tabs>
                <w:tab w:val="left" w:pos="306"/>
              </w:tabs>
              <w:spacing w:before="20"/>
              <w:ind w:left="312" w:hanging="255"/>
              <w:rPr>
                <w:sz w:val="16"/>
                <w:szCs w:val="16"/>
                <w:lang w:val="ru-RU"/>
              </w:rPr>
            </w:pPr>
            <w:r w:rsidRPr="00A15943">
              <w:rPr>
                <w:sz w:val="16"/>
                <w:szCs w:val="16"/>
                <w:lang w:val="ru-RU"/>
              </w:rPr>
              <w:t xml:space="preserve">Имя (имена), кириллицей в русской транскрипции* / </w:t>
            </w:r>
          </w:p>
          <w:p w14:paraId="4783E44F" w14:textId="77777777" w:rsidR="00E44556" w:rsidRPr="00A15943" w:rsidRDefault="00E44556">
            <w:pPr>
              <w:ind w:left="312"/>
              <w:rPr>
                <w:sz w:val="16"/>
                <w:szCs w:val="16"/>
                <w:lang w:val="en-US"/>
              </w:rPr>
            </w:pPr>
            <w:r w:rsidRPr="00A15943">
              <w:rPr>
                <w:sz w:val="16"/>
                <w:szCs w:val="16"/>
                <w:lang w:val="en-US"/>
              </w:rPr>
              <w:t>Name, Cyrillic Russian transcription*</w:t>
            </w:r>
          </w:p>
          <w:p w14:paraId="29DA788D" w14:textId="77777777" w:rsidR="00E44556" w:rsidRPr="00A15943" w:rsidRDefault="00E44556">
            <w:pPr>
              <w:rPr>
                <w:sz w:val="16"/>
                <w:szCs w:val="16"/>
                <w:lang w:val="en-US"/>
              </w:rPr>
            </w:pPr>
            <w:r w:rsidRPr="00A15943">
              <w:rPr>
                <w:sz w:val="16"/>
                <w:szCs w:val="16"/>
                <w:lang w:val="en-US"/>
              </w:rPr>
              <w:t xml:space="preserve">                  </w:t>
            </w:r>
          </w:p>
          <w:p w14:paraId="3D4F887F" w14:textId="77777777" w:rsidR="00E44556" w:rsidRPr="00472F46" w:rsidRDefault="00E44556" w:rsidP="00472F46">
            <w:pPr>
              <w:rPr>
                <w:i/>
                <w:sz w:val="12"/>
                <w:szCs w:val="12"/>
                <w:lang w:val="ru-RU"/>
              </w:rPr>
            </w:pPr>
            <w:r w:rsidRPr="00A15943">
              <w:rPr>
                <w:sz w:val="16"/>
                <w:szCs w:val="16"/>
                <w:lang w:val="en-US"/>
              </w:rPr>
              <w:t xml:space="preserve">         </w:t>
            </w:r>
            <w:r w:rsidR="00E9416F" w:rsidRPr="00A15943">
              <w:rPr>
                <w:sz w:val="16"/>
                <w:szCs w:val="16"/>
                <w:shd w:val="clear" w:color="auto" w:fill="FFFF00"/>
                <w:lang w:val="en-US"/>
              </w:rPr>
              <w:t xml:space="preserve"> </w:t>
            </w:r>
          </w:p>
        </w:tc>
      </w:tr>
      <w:tr w:rsidR="00E44556" w:rsidRPr="000674D1" w14:paraId="3039CF6F" w14:textId="77777777" w:rsidTr="007F1A8B">
        <w:trPr>
          <w:gridAfter w:val="1"/>
          <w:wAfter w:w="6" w:type="dxa"/>
          <w:cantSplit/>
          <w:trHeight w:val="874"/>
        </w:trPr>
        <w:tc>
          <w:tcPr>
            <w:tcW w:w="5214" w:type="dxa"/>
            <w:gridSpan w:val="9"/>
            <w:tcBorders>
              <w:top w:val="single" w:sz="4" w:space="0" w:color="000000"/>
              <w:left w:val="single" w:sz="4" w:space="0" w:color="000000"/>
              <w:bottom w:val="single" w:sz="4" w:space="0" w:color="000000"/>
            </w:tcBorders>
            <w:shd w:val="clear" w:color="auto" w:fill="auto"/>
          </w:tcPr>
          <w:p w14:paraId="050981DB" w14:textId="77777777" w:rsidR="00E44556" w:rsidRPr="00472F46" w:rsidRDefault="00E44556" w:rsidP="00472F46">
            <w:pPr>
              <w:numPr>
                <w:ilvl w:val="0"/>
                <w:numId w:val="6"/>
              </w:numPr>
              <w:tabs>
                <w:tab w:val="left" w:pos="306"/>
              </w:tabs>
              <w:spacing w:before="20"/>
              <w:ind w:left="312" w:hanging="255"/>
              <w:rPr>
                <w:sz w:val="16"/>
                <w:szCs w:val="16"/>
              </w:rPr>
            </w:pPr>
            <w:r w:rsidRPr="000674D1">
              <w:rPr>
                <w:sz w:val="16"/>
                <w:szCs w:val="16"/>
              </w:rPr>
              <w:t xml:space="preserve">Отчество (если имеется), кириллицей в русской транскрипции (в соответствии с паспортом)*  / </w:t>
            </w:r>
            <w:r w:rsidR="000674D1" w:rsidRPr="000674D1">
              <w:rPr>
                <w:sz w:val="16"/>
                <w:szCs w:val="16"/>
              </w:rPr>
              <w:t xml:space="preserve">Father’s name </w:t>
            </w:r>
            <w:r w:rsidR="002B0806" w:rsidRPr="000674D1">
              <w:rPr>
                <w:sz w:val="16"/>
                <w:szCs w:val="16"/>
              </w:rPr>
              <w:t>(if there is any)</w:t>
            </w:r>
            <w:r w:rsidRPr="000674D1">
              <w:rPr>
                <w:sz w:val="16"/>
                <w:szCs w:val="16"/>
              </w:rPr>
              <w:t>, in Russian Cyrillic transcription</w:t>
            </w:r>
            <w:r w:rsidR="00DF577F" w:rsidRPr="000674D1">
              <w:rPr>
                <w:sz w:val="16"/>
                <w:szCs w:val="16"/>
              </w:rPr>
              <w:t xml:space="preserve"> (according to the passport)</w:t>
            </w:r>
            <w:r w:rsidR="00472F46">
              <w:rPr>
                <w:sz w:val="16"/>
                <w:szCs w:val="16"/>
              </w:rPr>
              <w:t>*</w:t>
            </w: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58C76E52" w14:textId="77777777" w:rsidR="00E44556" w:rsidRPr="000674D1" w:rsidRDefault="00E44556">
            <w:pPr>
              <w:numPr>
                <w:ilvl w:val="0"/>
                <w:numId w:val="6"/>
              </w:numPr>
              <w:tabs>
                <w:tab w:val="left" w:pos="306"/>
              </w:tabs>
              <w:spacing w:before="20"/>
              <w:ind w:left="312" w:hanging="255"/>
              <w:rPr>
                <w:sz w:val="16"/>
                <w:szCs w:val="16"/>
                <w:lang w:val="ru-RU"/>
              </w:rPr>
            </w:pPr>
            <w:r w:rsidRPr="000674D1">
              <w:rPr>
                <w:sz w:val="16"/>
                <w:szCs w:val="16"/>
                <w:lang w:val="ru-RU"/>
              </w:rPr>
              <w:t xml:space="preserve">Место рождения (в соответствии с паспортом)* / </w:t>
            </w:r>
          </w:p>
          <w:p w14:paraId="75E02FBB" w14:textId="77777777" w:rsidR="00E44556" w:rsidRPr="000674D1" w:rsidRDefault="00E44556">
            <w:pPr>
              <w:spacing w:before="20"/>
              <w:ind w:left="312"/>
              <w:rPr>
                <w:sz w:val="14"/>
                <w:szCs w:val="16"/>
                <w:lang w:val="en-US"/>
              </w:rPr>
            </w:pPr>
            <w:r w:rsidRPr="000674D1">
              <w:rPr>
                <w:sz w:val="16"/>
                <w:szCs w:val="16"/>
                <w:lang w:val="en-US"/>
              </w:rPr>
              <w:t xml:space="preserve">Place of birth (according to </w:t>
            </w:r>
            <w:r w:rsidR="002B02B2" w:rsidRPr="000674D1">
              <w:rPr>
                <w:sz w:val="16"/>
                <w:szCs w:val="16"/>
                <w:lang w:val="en-US"/>
              </w:rPr>
              <w:t xml:space="preserve">the </w:t>
            </w:r>
            <w:proofErr w:type="gramStart"/>
            <w:r w:rsidRPr="000674D1">
              <w:rPr>
                <w:sz w:val="16"/>
                <w:szCs w:val="16"/>
                <w:lang w:val="en-US"/>
              </w:rPr>
              <w:t>passport)*</w:t>
            </w:r>
            <w:proofErr w:type="gramEnd"/>
            <w:r w:rsidRPr="000674D1">
              <w:rPr>
                <w:sz w:val="16"/>
                <w:szCs w:val="16"/>
                <w:lang w:val="en-US"/>
              </w:rPr>
              <w:t xml:space="preserve"> </w:t>
            </w:r>
          </w:p>
          <w:p w14:paraId="34940103" w14:textId="77777777" w:rsidR="00E44556" w:rsidRPr="000674D1" w:rsidRDefault="00E44556">
            <w:pPr>
              <w:spacing w:before="20"/>
              <w:ind w:left="312"/>
              <w:rPr>
                <w:sz w:val="16"/>
                <w:szCs w:val="16"/>
                <w:lang w:val="en-US"/>
              </w:rPr>
            </w:pPr>
            <w:r w:rsidRPr="000674D1">
              <w:rPr>
                <w:sz w:val="14"/>
                <w:szCs w:val="16"/>
                <w:lang w:val="en-US"/>
              </w:rPr>
              <w:t>(</w:t>
            </w:r>
            <w:proofErr w:type="spellStart"/>
            <w:r w:rsidRPr="000674D1">
              <w:rPr>
                <w:sz w:val="14"/>
                <w:szCs w:val="16"/>
                <w:lang w:val="en-US"/>
              </w:rPr>
              <w:t>страна</w:t>
            </w:r>
            <w:proofErr w:type="spellEnd"/>
            <w:r w:rsidRPr="000674D1">
              <w:rPr>
                <w:sz w:val="14"/>
                <w:szCs w:val="16"/>
                <w:lang w:val="en-US"/>
              </w:rPr>
              <w:t xml:space="preserve">, </w:t>
            </w:r>
            <w:proofErr w:type="spellStart"/>
            <w:r w:rsidRPr="000674D1">
              <w:rPr>
                <w:sz w:val="14"/>
                <w:szCs w:val="16"/>
                <w:lang w:val="en-US"/>
              </w:rPr>
              <w:t>город</w:t>
            </w:r>
            <w:proofErr w:type="spellEnd"/>
            <w:r w:rsidRPr="000674D1">
              <w:rPr>
                <w:sz w:val="14"/>
                <w:szCs w:val="16"/>
                <w:lang w:val="en-US"/>
              </w:rPr>
              <w:t>) / (country, city)</w:t>
            </w:r>
          </w:p>
          <w:p w14:paraId="2CF78F1B" w14:textId="77777777" w:rsidR="00E44556" w:rsidRPr="000674D1" w:rsidRDefault="00E9416F" w:rsidP="00472F46">
            <w:pPr>
              <w:spacing w:before="20"/>
              <w:rPr>
                <w:lang w:val="en-US"/>
              </w:rPr>
            </w:pPr>
            <w:r w:rsidRPr="000674D1">
              <w:rPr>
                <w:sz w:val="16"/>
                <w:szCs w:val="16"/>
                <w:shd w:val="clear" w:color="auto" w:fill="FFFF00"/>
                <w:lang w:val="en-US"/>
              </w:rPr>
              <w:t xml:space="preserve"> </w:t>
            </w:r>
          </w:p>
        </w:tc>
      </w:tr>
      <w:tr w:rsidR="00E44556" w:rsidRPr="00991738" w14:paraId="0E317DD7" w14:textId="77777777" w:rsidTr="007F1A8B">
        <w:trPr>
          <w:gridAfter w:val="1"/>
          <w:wAfter w:w="6" w:type="dxa"/>
          <w:cantSplit/>
          <w:trHeight w:val="549"/>
        </w:trPr>
        <w:tc>
          <w:tcPr>
            <w:tcW w:w="5214" w:type="dxa"/>
            <w:gridSpan w:val="9"/>
            <w:tcBorders>
              <w:top w:val="single" w:sz="4" w:space="0" w:color="000000"/>
              <w:left w:val="single" w:sz="4" w:space="0" w:color="000000"/>
              <w:bottom w:val="single" w:sz="4" w:space="0" w:color="000000"/>
            </w:tcBorders>
            <w:shd w:val="clear" w:color="auto" w:fill="auto"/>
          </w:tcPr>
          <w:p w14:paraId="34D799E2" w14:textId="77777777" w:rsidR="00E44556" w:rsidRPr="00991738" w:rsidRDefault="00E44556">
            <w:pPr>
              <w:numPr>
                <w:ilvl w:val="0"/>
                <w:numId w:val="6"/>
              </w:numPr>
              <w:tabs>
                <w:tab w:val="left" w:pos="306"/>
              </w:tabs>
              <w:spacing w:before="20"/>
              <w:ind w:left="312" w:hanging="255"/>
              <w:rPr>
                <w:sz w:val="16"/>
                <w:szCs w:val="16"/>
                <w:lang w:val="en-US"/>
              </w:rPr>
            </w:pPr>
            <w:proofErr w:type="spellStart"/>
            <w:r w:rsidRPr="00991738">
              <w:rPr>
                <w:sz w:val="16"/>
                <w:szCs w:val="16"/>
                <w:lang w:val="en-US"/>
              </w:rPr>
              <w:t>Дата</w:t>
            </w:r>
            <w:proofErr w:type="spellEnd"/>
            <w:r w:rsidRPr="00991738">
              <w:rPr>
                <w:sz w:val="16"/>
                <w:szCs w:val="16"/>
                <w:lang w:val="en-US"/>
              </w:rPr>
              <w:t xml:space="preserve"> </w:t>
            </w:r>
            <w:proofErr w:type="spellStart"/>
            <w:r w:rsidRPr="00991738">
              <w:rPr>
                <w:sz w:val="16"/>
                <w:szCs w:val="16"/>
                <w:lang w:val="en-US"/>
              </w:rPr>
              <w:t>рождения</w:t>
            </w:r>
            <w:proofErr w:type="spellEnd"/>
            <w:r w:rsidRPr="00991738">
              <w:rPr>
                <w:sz w:val="16"/>
                <w:szCs w:val="16"/>
                <w:lang w:val="en-US"/>
              </w:rPr>
              <w:t>* / Date of birth*</w:t>
            </w:r>
          </w:p>
          <w:p w14:paraId="4E3754A8" w14:textId="77777777" w:rsidR="00E44556" w:rsidRPr="00991738" w:rsidRDefault="00E44556" w:rsidP="009A2E81">
            <w:pPr>
              <w:spacing w:before="20"/>
              <w:ind w:left="312"/>
              <w:rPr>
                <w:sz w:val="16"/>
                <w:szCs w:val="16"/>
                <w:lang w:val="en-US"/>
              </w:rPr>
            </w:pPr>
            <w:r w:rsidRPr="00991738">
              <w:rPr>
                <w:sz w:val="16"/>
                <w:szCs w:val="16"/>
                <w:lang w:val="en-US"/>
              </w:rPr>
              <w:t>(</w:t>
            </w:r>
            <w:proofErr w:type="spellStart"/>
            <w:r w:rsidRPr="00991738">
              <w:rPr>
                <w:sz w:val="16"/>
                <w:szCs w:val="16"/>
                <w:lang w:val="en-US"/>
              </w:rPr>
              <w:t>день</w:t>
            </w:r>
            <w:proofErr w:type="spellEnd"/>
            <w:r w:rsidRPr="00991738">
              <w:rPr>
                <w:sz w:val="16"/>
                <w:szCs w:val="16"/>
                <w:lang w:val="en-US"/>
              </w:rPr>
              <w:t>–</w:t>
            </w:r>
            <w:proofErr w:type="spellStart"/>
            <w:r w:rsidRPr="00991738">
              <w:rPr>
                <w:sz w:val="16"/>
                <w:szCs w:val="16"/>
                <w:lang w:val="en-US"/>
              </w:rPr>
              <w:t>месяц</w:t>
            </w:r>
            <w:proofErr w:type="spellEnd"/>
            <w:r w:rsidRPr="00991738">
              <w:rPr>
                <w:sz w:val="16"/>
                <w:szCs w:val="16"/>
                <w:lang w:val="en-US"/>
              </w:rPr>
              <w:t>–</w:t>
            </w:r>
            <w:proofErr w:type="spellStart"/>
            <w:r w:rsidRPr="00991738">
              <w:rPr>
                <w:sz w:val="16"/>
                <w:szCs w:val="16"/>
                <w:lang w:val="en-US"/>
              </w:rPr>
              <w:t>год</w:t>
            </w:r>
            <w:proofErr w:type="spellEnd"/>
            <w:r w:rsidRPr="00991738">
              <w:rPr>
                <w:sz w:val="16"/>
                <w:szCs w:val="16"/>
                <w:lang w:val="en-US"/>
              </w:rPr>
              <w:t xml:space="preserve">) /(day-month-year) </w:t>
            </w: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3BB79DE7" w14:textId="77777777" w:rsidR="00E44556" w:rsidRPr="00991738" w:rsidRDefault="00E44556">
            <w:pPr>
              <w:numPr>
                <w:ilvl w:val="0"/>
                <w:numId w:val="6"/>
              </w:numPr>
              <w:tabs>
                <w:tab w:val="left" w:pos="306"/>
              </w:tabs>
              <w:spacing w:before="20"/>
              <w:ind w:left="312" w:hanging="255"/>
              <w:rPr>
                <w:lang w:val="en-US"/>
              </w:rPr>
            </w:pPr>
            <w:proofErr w:type="spellStart"/>
            <w:r w:rsidRPr="00991738">
              <w:rPr>
                <w:sz w:val="16"/>
                <w:szCs w:val="16"/>
                <w:lang w:val="en-US"/>
              </w:rPr>
              <w:t>Пол</w:t>
            </w:r>
            <w:proofErr w:type="spellEnd"/>
            <w:r w:rsidRPr="00991738">
              <w:rPr>
                <w:sz w:val="16"/>
                <w:szCs w:val="16"/>
                <w:lang w:val="en-US"/>
              </w:rPr>
              <w:t>* / Sex*</w:t>
            </w:r>
            <w:r w:rsidRPr="00991738">
              <w:rPr>
                <w:sz w:val="16"/>
                <w:szCs w:val="16"/>
                <w:lang w:val="en-US"/>
              </w:rPr>
              <w:br/>
            </w:r>
            <w:bookmarkStart w:id="1" w:name="Male"/>
            <w:r w:rsidRPr="00991738">
              <w:rPr>
                <w:lang w:val="en-US"/>
              </w:rPr>
              <w:t>□</w:t>
            </w:r>
            <w:bookmarkEnd w:id="1"/>
            <w:r w:rsidRPr="00991738">
              <w:rPr>
                <w:sz w:val="16"/>
                <w:szCs w:val="16"/>
                <w:lang w:val="en-US"/>
              </w:rPr>
              <w:t xml:space="preserve"> </w:t>
            </w:r>
            <w:proofErr w:type="spellStart"/>
            <w:r w:rsidRPr="00991738">
              <w:rPr>
                <w:bCs/>
                <w:sz w:val="16"/>
                <w:szCs w:val="16"/>
                <w:lang w:val="en-US"/>
              </w:rPr>
              <w:t>Мужской</w:t>
            </w:r>
            <w:proofErr w:type="spellEnd"/>
            <w:r w:rsidRPr="00991738">
              <w:rPr>
                <w:sz w:val="16"/>
                <w:szCs w:val="16"/>
                <w:lang w:val="en-US"/>
              </w:rPr>
              <w:t xml:space="preserve"> / Male                  </w:t>
            </w:r>
            <w:bookmarkStart w:id="2" w:name="Female"/>
            <w:r w:rsidRPr="00991738">
              <w:rPr>
                <w:lang w:val="en-US"/>
              </w:rPr>
              <w:t>□</w:t>
            </w:r>
            <w:bookmarkEnd w:id="2"/>
            <w:r w:rsidRPr="00991738">
              <w:rPr>
                <w:sz w:val="16"/>
                <w:szCs w:val="16"/>
                <w:lang w:val="en-US"/>
              </w:rPr>
              <w:t xml:space="preserve"> </w:t>
            </w:r>
            <w:proofErr w:type="spellStart"/>
            <w:r w:rsidRPr="00991738">
              <w:rPr>
                <w:sz w:val="16"/>
                <w:szCs w:val="16"/>
                <w:lang w:val="en-US"/>
              </w:rPr>
              <w:t>Женский</w:t>
            </w:r>
            <w:proofErr w:type="spellEnd"/>
            <w:r w:rsidRPr="00991738">
              <w:rPr>
                <w:sz w:val="16"/>
                <w:szCs w:val="16"/>
                <w:lang w:val="en-US"/>
              </w:rPr>
              <w:t xml:space="preserve"> / Female</w:t>
            </w:r>
          </w:p>
        </w:tc>
      </w:tr>
      <w:tr w:rsidR="00E44556" w:rsidRPr="000674D1" w14:paraId="2CC700F5" w14:textId="77777777" w:rsidTr="007F1A8B">
        <w:trPr>
          <w:gridAfter w:val="1"/>
          <w:wAfter w:w="6" w:type="dxa"/>
          <w:cantSplit/>
          <w:trHeight w:val="1063"/>
        </w:trPr>
        <w:tc>
          <w:tcPr>
            <w:tcW w:w="3086" w:type="dxa"/>
            <w:gridSpan w:val="4"/>
            <w:tcBorders>
              <w:top w:val="single" w:sz="4" w:space="0" w:color="000000"/>
              <w:left w:val="single" w:sz="4" w:space="0" w:color="000000"/>
              <w:bottom w:val="single" w:sz="4" w:space="0" w:color="000000"/>
            </w:tcBorders>
            <w:shd w:val="clear" w:color="auto" w:fill="auto"/>
          </w:tcPr>
          <w:p w14:paraId="1BB54932" w14:textId="77777777" w:rsidR="00E44556" w:rsidRPr="000674D1" w:rsidRDefault="00E44556">
            <w:pPr>
              <w:snapToGrid w:val="0"/>
              <w:rPr>
                <w:sz w:val="2"/>
                <w:szCs w:val="16"/>
                <w:lang w:val="en-US"/>
              </w:rPr>
            </w:pPr>
          </w:p>
          <w:p w14:paraId="14C5BD76" w14:textId="77777777" w:rsidR="00E44556" w:rsidRPr="000674D1" w:rsidRDefault="00E44556">
            <w:pPr>
              <w:numPr>
                <w:ilvl w:val="0"/>
                <w:numId w:val="6"/>
              </w:numPr>
              <w:tabs>
                <w:tab w:val="left" w:pos="306"/>
              </w:tabs>
              <w:spacing w:before="20"/>
              <w:ind w:left="312" w:hanging="255"/>
              <w:rPr>
                <w:sz w:val="14"/>
                <w:szCs w:val="12"/>
                <w:lang w:val="ru-RU"/>
              </w:rPr>
            </w:pPr>
            <w:r w:rsidRPr="000674D1">
              <w:rPr>
                <w:sz w:val="16"/>
                <w:szCs w:val="16"/>
                <w:lang w:val="ru-RU"/>
              </w:rPr>
              <w:t xml:space="preserve">Гражданство* / </w:t>
            </w:r>
            <w:r w:rsidRPr="000674D1">
              <w:rPr>
                <w:sz w:val="16"/>
                <w:szCs w:val="16"/>
                <w:lang w:val="en-US"/>
              </w:rPr>
              <w:t>Citizenship</w:t>
            </w:r>
            <w:r w:rsidRPr="000674D1">
              <w:rPr>
                <w:sz w:val="16"/>
                <w:szCs w:val="16"/>
                <w:lang w:val="ru-RU"/>
              </w:rPr>
              <w:t>*</w:t>
            </w:r>
            <w:r w:rsidRPr="000674D1">
              <w:rPr>
                <w:sz w:val="16"/>
                <w:szCs w:val="16"/>
                <w:lang w:val="ru-RU"/>
              </w:rPr>
              <w:br/>
            </w:r>
            <w:r w:rsidRPr="000674D1">
              <w:rPr>
                <w:sz w:val="14"/>
                <w:szCs w:val="12"/>
                <w:lang w:val="ru-RU"/>
              </w:rPr>
              <w:t xml:space="preserve">Если вы являетесь гражданином нескольких государств, укажите все государства / </w:t>
            </w:r>
            <w:r w:rsidRPr="000674D1">
              <w:rPr>
                <w:sz w:val="14"/>
                <w:szCs w:val="12"/>
                <w:lang w:val="en-US"/>
              </w:rPr>
              <w:t>If</w:t>
            </w:r>
            <w:r w:rsidRPr="000674D1">
              <w:rPr>
                <w:sz w:val="14"/>
                <w:szCs w:val="12"/>
                <w:lang w:val="ru-RU"/>
              </w:rPr>
              <w:t xml:space="preserve"> </w:t>
            </w:r>
            <w:r w:rsidRPr="000674D1">
              <w:rPr>
                <w:sz w:val="14"/>
                <w:szCs w:val="12"/>
                <w:lang w:val="en-US"/>
              </w:rPr>
              <w:t>you</w:t>
            </w:r>
            <w:r w:rsidRPr="000674D1">
              <w:rPr>
                <w:sz w:val="14"/>
                <w:szCs w:val="12"/>
                <w:lang w:val="ru-RU"/>
              </w:rPr>
              <w:t xml:space="preserve"> </w:t>
            </w:r>
            <w:r w:rsidRPr="000674D1">
              <w:rPr>
                <w:sz w:val="14"/>
                <w:szCs w:val="12"/>
                <w:lang w:val="en-US"/>
              </w:rPr>
              <w:t>have</w:t>
            </w:r>
            <w:r w:rsidRPr="000674D1">
              <w:rPr>
                <w:sz w:val="14"/>
                <w:szCs w:val="12"/>
                <w:lang w:val="ru-RU"/>
              </w:rPr>
              <w:t xml:space="preserve"> </w:t>
            </w:r>
            <w:r w:rsidRPr="000674D1">
              <w:rPr>
                <w:sz w:val="14"/>
                <w:szCs w:val="12"/>
                <w:lang w:val="en-US"/>
              </w:rPr>
              <w:t>many</w:t>
            </w:r>
            <w:r w:rsidRPr="000674D1">
              <w:rPr>
                <w:sz w:val="14"/>
                <w:szCs w:val="12"/>
                <w:lang w:val="ru-RU"/>
              </w:rPr>
              <w:t xml:space="preserve"> </w:t>
            </w:r>
            <w:r w:rsidRPr="000674D1">
              <w:rPr>
                <w:sz w:val="14"/>
                <w:szCs w:val="12"/>
                <w:lang w:val="en-US"/>
              </w:rPr>
              <w:t>citizenships</w:t>
            </w:r>
            <w:r w:rsidRPr="000674D1">
              <w:rPr>
                <w:sz w:val="14"/>
                <w:szCs w:val="12"/>
                <w:lang w:val="ru-RU"/>
              </w:rPr>
              <w:t xml:space="preserve">, </w:t>
            </w:r>
            <w:r w:rsidRPr="000674D1">
              <w:rPr>
                <w:sz w:val="14"/>
                <w:szCs w:val="12"/>
                <w:lang w:val="en-US"/>
              </w:rPr>
              <w:t>specify</w:t>
            </w:r>
            <w:r w:rsidRPr="000674D1">
              <w:rPr>
                <w:sz w:val="14"/>
                <w:szCs w:val="12"/>
                <w:lang w:val="ru-RU"/>
              </w:rPr>
              <w:t xml:space="preserve"> </w:t>
            </w:r>
            <w:r w:rsidRPr="000674D1">
              <w:rPr>
                <w:sz w:val="14"/>
                <w:szCs w:val="12"/>
                <w:lang w:val="en-US"/>
              </w:rPr>
              <w:t>all</w:t>
            </w:r>
          </w:p>
          <w:p w14:paraId="0102177C" w14:textId="77777777" w:rsidR="00E44556" w:rsidRPr="000674D1" w:rsidRDefault="00E44556">
            <w:pPr>
              <w:spacing w:before="20"/>
              <w:ind w:left="312"/>
              <w:rPr>
                <w:sz w:val="14"/>
                <w:szCs w:val="12"/>
                <w:lang w:val="ru-RU"/>
              </w:rPr>
            </w:pPr>
          </w:p>
          <w:p w14:paraId="484BABB1" w14:textId="77777777" w:rsidR="00E44556" w:rsidRPr="000674D1" w:rsidRDefault="00E44556">
            <w:pPr>
              <w:spacing w:before="20"/>
              <w:ind w:left="312"/>
              <w:rPr>
                <w:sz w:val="12"/>
                <w:szCs w:val="12"/>
                <w:lang w:val="ru-RU"/>
              </w:rPr>
            </w:pPr>
          </w:p>
          <w:p w14:paraId="1A066F42" w14:textId="77777777" w:rsidR="00E44556" w:rsidRPr="000674D1" w:rsidRDefault="00E9416F">
            <w:pPr>
              <w:numPr>
                <w:ilvl w:val="0"/>
                <w:numId w:val="3"/>
              </w:numPr>
              <w:tabs>
                <w:tab w:val="left" w:pos="565"/>
                <w:tab w:val="right" w:pos="2838"/>
              </w:tabs>
              <w:spacing w:line="480" w:lineRule="auto"/>
              <w:ind w:left="567" w:hanging="283"/>
              <w:rPr>
                <w:sz w:val="16"/>
                <w:szCs w:val="16"/>
                <w:u w:val="single"/>
                <w:shd w:val="clear" w:color="auto" w:fill="FFFF00"/>
                <w:lang w:val="en-US"/>
              </w:rPr>
            </w:pPr>
            <w:r w:rsidRPr="000674D1">
              <w:rPr>
                <w:sz w:val="16"/>
                <w:szCs w:val="16"/>
                <w:u w:val="single"/>
                <w:lang w:val="en-US"/>
              </w:rPr>
              <w:t>_____________________________</w:t>
            </w:r>
          </w:p>
          <w:p w14:paraId="03E700A3" w14:textId="77777777" w:rsidR="00E9416F" w:rsidRPr="000674D1" w:rsidRDefault="00E9416F" w:rsidP="00E9416F">
            <w:pPr>
              <w:numPr>
                <w:ilvl w:val="0"/>
                <w:numId w:val="3"/>
              </w:numPr>
              <w:tabs>
                <w:tab w:val="left" w:pos="565"/>
                <w:tab w:val="right" w:pos="2838"/>
              </w:tabs>
              <w:spacing w:line="480" w:lineRule="auto"/>
              <w:ind w:left="567" w:hanging="283"/>
              <w:rPr>
                <w:sz w:val="16"/>
                <w:szCs w:val="16"/>
                <w:u w:val="single"/>
                <w:shd w:val="clear" w:color="auto" w:fill="FFFF00"/>
                <w:lang w:val="en-US"/>
              </w:rPr>
            </w:pPr>
            <w:r w:rsidRPr="000674D1">
              <w:rPr>
                <w:sz w:val="16"/>
                <w:szCs w:val="16"/>
                <w:u w:val="single"/>
                <w:lang w:val="en-US"/>
              </w:rPr>
              <w:t>_____________________________</w:t>
            </w:r>
          </w:p>
          <w:p w14:paraId="50100F88" w14:textId="77777777" w:rsidR="00E9416F" w:rsidRPr="000674D1" w:rsidRDefault="00E9416F" w:rsidP="00E9416F">
            <w:pPr>
              <w:numPr>
                <w:ilvl w:val="0"/>
                <w:numId w:val="3"/>
              </w:numPr>
              <w:tabs>
                <w:tab w:val="left" w:pos="565"/>
                <w:tab w:val="right" w:pos="2838"/>
              </w:tabs>
              <w:spacing w:line="480" w:lineRule="auto"/>
              <w:ind w:left="567" w:hanging="283"/>
              <w:rPr>
                <w:sz w:val="16"/>
                <w:szCs w:val="16"/>
                <w:u w:val="single"/>
                <w:shd w:val="clear" w:color="auto" w:fill="FFFF00"/>
                <w:lang w:val="en-US"/>
              </w:rPr>
            </w:pPr>
            <w:r w:rsidRPr="000674D1">
              <w:rPr>
                <w:sz w:val="16"/>
                <w:szCs w:val="16"/>
                <w:u w:val="single"/>
                <w:lang w:val="en-US"/>
              </w:rPr>
              <w:t>_____________________________</w:t>
            </w:r>
          </w:p>
          <w:p w14:paraId="1330B597" w14:textId="77777777" w:rsidR="00E44556" w:rsidRPr="000674D1" w:rsidRDefault="00E44556">
            <w:pPr>
              <w:ind w:left="57"/>
              <w:rPr>
                <w:bCs/>
                <w:i/>
                <w:sz w:val="16"/>
                <w:szCs w:val="16"/>
                <w:lang w:val="ru-RU"/>
              </w:rPr>
            </w:pPr>
            <w:bookmarkStart w:id="3" w:name="NoCitiz"/>
            <w:r w:rsidRPr="000674D1">
              <w:rPr>
                <w:bCs/>
                <w:lang w:val="ru-RU"/>
              </w:rPr>
              <w:t>□</w:t>
            </w:r>
            <w:bookmarkEnd w:id="3"/>
            <w:r w:rsidRPr="000674D1">
              <w:rPr>
                <w:lang w:val="ru-RU"/>
              </w:rPr>
              <w:t xml:space="preserve"> </w:t>
            </w:r>
            <w:r w:rsidRPr="000674D1">
              <w:rPr>
                <w:bCs/>
                <w:sz w:val="16"/>
                <w:szCs w:val="16"/>
                <w:lang w:val="ru-RU"/>
              </w:rPr>
              <w:t xml:space="preserve">Я – лицо без гражданства (не являюсь гражданином ни одного государства) </w:t>
            </w:r>
            <w:r w:rsidRPr="000674D1">
              <w:rPr>
                <w:bCs/>
                <w:i/>
                <w:sz w:val="16"/>
                <w:szCs w:val="16"/>
                <w:lang w:val="ru-RU"/>
              </w:rPr>
              <w:t>/</w:t>
            </w:r>
          </w:p>
          <w:p w14:paraId="4EB32BE2" w14:textId="77777777" w:rsidR="00E44556" w:rsidRPr="000674D1" w:rsidRDefault="00E44556">
            <w:pPr>
              <w:ind w:left="57"/>
              <w:rPr>
                <w:sz w:val="2"/>
                <w:szCs w:val="16"/>
                <w:lang w:val="en-US"/>
              </w:rPr>
            </w:pPr>
            <w:r w:rsidRPr="000674D1">
              <w:rPr>
                <w:bCs/>
                <w:i/>
                <w:sz w:val="16"/>
                <w:szCs w:val="16"/>
                <w:lang w:val="ru-RU"/>
              </w:rPr>
              <w:t xml:space="preserve"> </w:t>
            </w:r>
            <w:r w:rsidRPr="000674D1">
              <w:rPr>
                <w:bCs/>
                <w:sz w:val="16"/>
                <w:szCs w:val="16"/>
                <w:lang w:val="en-US"/>
              </w:rPr>
              <w:t>I am a person without citizenship</w:t>
            </w:r>
            <w:r w:rsidR="00DF577F" w:rsidRPr="000674D1">
              <w:rPr>
                <w:bCs/>
                <w:sz w:val="16"/>
                <w:szCs w:val="16"/>
                <w:lang w:val="en-US"/>
              </w:rPr>
              <w:t xml:space="preserve"> </w:t>
            </w:r>
            <w:r w:rsidR="00212B12" w:rsidRPr="000674D1">
              <w:rPr>
                <w:bCs/>
                <w:sz w:val="16"/>
                <w:szCs w:val="16"/>
                <w:lang w:val="en-US"/>
              </w:rPr>
              <w:t>(I am not a citizen of any state)</w:t>
            </w:r>
          </w:p>
          <w:p w14:paraId="4AA768A0" w14:textId="77777777" w:rsidR="00E44556" w:rsidRPr="000674D1" w:rsidRDefault="00E44556">
            <w:pPr>
              <w:rPr>
                <w:sz w:val="2"/>
                <w:szCs w:val="16"/>
                <w:lang w:val="en-US"/>
              </w:rPr>
            </w:pPr>
          </w:p>
        </w:tc>
        <w:tc>
          <w:tcPr>
            <w:tcW w:w="7633" w:type="dxa"/>
            <w:gridSpan w:val="11"/>
            <w:tcBorders>
              <w:top w:val="single" w:sz="4" w:space="0" w:color="000000"/>
              <w:left w:val="single" w:sz="4" w:space="0" w:color="000000"/>
              <w:bottom w:val="single" w:sz="4" w:space="0" w:color="000000"/>
              <w:right w:val="single" w:sz="4" w:space="0" w:color="000000"/>
            </w:tcBorders>
            <w:shd w:val="clear" w:color="auto" w:fill="auto"/>
          </w:tcPr>
          <w:p w14:paraId="13658EB4" w14:textId="77777777" w:rsidR="00E44556" w:rsidRPr="000674D1" w:rsidRDefault="00E44556">
            <w:pPr>
              <w:snapToGrid w:val="0"/>
              <w:rPr>
                <w:sz w:val="2"/>
                <w:szCs w:val="16"/>
                <w:lang w:val="en-US"/>
              </w:rPr>
            </w:pPr>
          </w:p>
          <w:p w14:paraId="3A205B4B" w14:textId="77777777" w:rsidR="00E44556" w:rsidRPr="00C8527D" w:rsidRDefault="00E44556">
            <w:pPr>
              <w:numPr>
                <w:ilvl w:val="0"/>
                <w:numId w:val="6"/>
              </w:numPr>
              <w:tabs>
                <w:tab w:val="left" w:pos="306"/>
              </w:tabs>
              <w:spacing w:before="20"/>
              <w:ind w:left="312" w:hanging="255"/>
              <w:rPr>
                <w:bCs/>
                <w:shd w:val="clear" w:color="auto" w:fill="FFFF00"/>
                <w:lang w:val="ru-RU"/>
              </w:rPr>
            </w:pPr>
            <w:r w:rsidRPr="00C8527D">
              <w:rPr>
                <w:sz w:val="16"/>
                <w:szCs w:val="16"/>
                <w:lang w:val="ru-RU"/>
              </w:rPr>
              <w:t xml:space="preserve">Статус соотечественника </w:t>
            </w:r>
            <w:r w:rsidR="00C8527D">
              <w:rPr>
                <w:sz w:val="16"/>
                <w:szCs w:val="16"/>
                <w:lang w:val="ru-RU"/>
              </w:rPr>
              <w:t xml:space="preserve">или беженца </w:t>
            </w:r>
            <w:r w:rsidRPr="00C8527D">
              <w:rPr>
                <w:i/>
                <w:sz w:val="16"/>
                <w:szCs w:val="16"/>
                <w:lang w:val="ru-RU"/>
              </w:rPr>
              <w:t xml:space="preserve">/ </w:t>
            </w:r>
            <w:r w:rsidRPr="000674D1">
              <w:rPr>
                <w:sz w:val="16"/>
                <w:szCs w:val="16"/>
                <w:lang w:val="en-US"/>
              </w:rPr>
              <w:t>Compatriot</w:t>
            </w:r>
            <w:r w:rsidR="00C8527D">
              <w:rPr>
                <w:sz w:val="16"/>
                <w:szCs w:val="16"/>
                <w:lang w:val="ru-RU"/>
              </w:rPr>
              <w:t xml:space="preserve"> </w:t>
            </w:r>
            <w:r w:rsidR="00C8527D">
              <w:rPr>
                <w:sz w:val="16"/>
                <w:szCs w:val="16"/>
                <w:lang w:val="en-US"/>
              </w:rPr>
              <w:t>or</w:t>
            </w:r>
            <w:r w:rsidR="00C8527D" w:rsidRPr="00C8527D">
              <w:rPr>
                <w:sz w:val="16"/>
                <w:szCs w:val="16"/>
                <w:lang w:val="ru-RU"/>
              </w:rPr>
              <w:t xml:space="preserve"> </w:t>
            </w:r>
            <w:r w:rsidR="00C8527D">
              <w:rPr>
                <w:sz w:val="16"/>
                <w:szCs w:val="16"/>
                <w:lang w:val="en-US"/>
              </w:rPr>
              <w:t>refugee</w:t>
            </w:r>
          </w:p>
          <w:p w14:paraId="065B262A" w14:textId="77777777" w:rsidR="00E44556" w:rsidRPr="000674D1" w:rsidRDefault="00E44556">
            <w:pPr>
              <w:autoSpaceDE w:val="0"/>
              <w:ind w:left="113" w:right="72"/>
              <w:jc w:val="both"/>
              <w:rPr>
                <w:sz w:val="13"/>
                <w:szCs w:val="13"/>
                <w:lang w:val="ru-RU" w:eastAsia="ru-RU"/>
              </w:rPr>
            </w:pPr>
            <w:bookmarkStart w:id="4" w:name="Compatriot"/>
            <w:r w:rsidRPr="000674D1">
              <w:rPr>
                <w:bCs/>
                <w:lang w:val="ru-RU"/>
              </w:rPr>
              <w:t>□</w:t>
            </w:r>
            <w:bookmarkEnd w:id="4"/>
            <w:r w:rsidRPr="000674D1">
              <w:rPr>
                <w:bCs/>
                <w:sz w:val="32"/>
                <w:szCs w:val="32"/>
                <w:lang w:val="ru-RU"/>
              </w:rPr>
              <w:t xml:space="preserve"> </w:t>
            </w:r>
            <w:r w:rsidRPr="000674D1">
              <w:rPr>
                <w:bCs/>
                <w:sz w:val="16"/>
                <w:szCs w:val="16"/>
                <w:lang w:val="ru-RU"/>
              </w:rPr>
              <w:t xml:space="preserve">Я обладаю особым статусом соотечественника </w:t>
            </w:r>
            <w:r w:rsidRPr="000674D1">
              <w:rPr>
                <w:bCs/>
                <w:i/>
                <w:sz w:val="16"/>
                <w:szCs w:val="16"/>
                <w:lang w:val="ru-RU"/>
              </w:rPr>
              <w:t xml:space="preserve">/ </w:t>
            </w:r>
            <w:r w:rsidRPr="000674D1">
              <w:rPr>
                <w:bCs/>
                <w:i/>
                <w:sz w:val="16"/>
                <w:szCs w:val="16"/>
                <w:lang w:val="en-US"/>
              </w:rPr>
              <w:t>I</w:t>
            </w:r>
            <w:r w:rsidRPr="000674D1">
              <w:rPr>
                <w:bCs/>
                <w:i/>
                <w:sz w:val="16"/>
                <w:szCs w:val="16"/>
                <w:lang w:val="ru-RU"/>
              </w:rPr>
              <w:t>’</w:t>
            </w:r>
            <w:r w:rsidRPr="000674D1">
              <w:rPr>
                <w:bCs/>
                <w:i/>
                <w:sz w:val="16"/>
                <w:szCs w:val="16"/>
                <w:lang w:val="en-US"/>
              </w:rPr>
              <w:t>m</w:t>
            </w:r>
            <w:r w:rsidRPr="000674D1">
              <w:rPr>
                <w:bCs/>
                <w:i/>
                <w:sz w:val="16"/>
                <w:szCs w:val="16"/>
                <w:lang w:val="ru-RU"/>
              </w:rPr>
              <w:t xml:space="preserve"> </w:t>
            </w:r>
            <w:r w:rsidRPr="000674D1">
              <w:rPr>
                <w:bCs/>
                <w:i/>
                <w:sz w:val="16"/>
                <w:szCs w:val="16"/>
                <w:lang w:val="en-US"/>
              </w:rPr>
              <w:t>a</w:t>
            </w:r>
            <w:r w:rsidRPr="000674D1">
              <w:rPr>
                <w:bCs/>
                <w:i/>
                <w:sz w:val="16"/>
                <w:szCs w:val="16"/>
                <w:lang w:val="ru-RU"/>
              </w:rPr>
              <w:t xml:space="preserve"> </w:t>
            </w:r>
            <w:r w:rsidRPr="000674D1">
              <w:rPr>
                <w:bCs/>
                <w:i/>
                <w:sz w:val="16"/>
                <w:szCs w:val="16"/>
                <w:lang w:val="en-US"/>
              </w:rPr>
              <w:t>compatriot</w:t>
            </w:r>
          </w:p>
          <w:p w14:paraId="71D3CB88" w14:textId="77777777" w:rsidR="00E44556" w:rsidRPr="000674D1" w:rsidRDefault="00E44556">
            <w:pPr>
              <w:autoSpaceDE w:val="0"/>
              <w:ind w:left="113" w:right="72" w:firstLine="453"/>
              <w:jc w:val="both"/>
              <w:rPr>
                <w:sz w:val="13"/>
                <w:szCs w:val="13"/>
                <w:lang w:val="ru-RU" w:eastAsia="ru-RU"/>
              </w:rPr>
            </w:pPr>
            <w:r w:rsidRPr="000674D1">
              <w:rPr>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0674D1">
              <w:rPr>
                <w:i/>
                <w:sz w:val="13"/>
                <w:szCs w:val="13"/>
                <w:lang w:val="en-US" w:eastAsia="ru-RU"/>
              </w:rPr>
              <w:t>Compatriot</w:t>
            </w:r>
            <w:r w:rsidRPr="000674D1">
              <w:rPr>
                <w:i/>
                <w:sz w:val="13"/>
                <w:szCs w:val="13"/>
                <w:lang w:val="ru-RU" w:eastAsia="ru-RU"/>
              </w:rPr>
              <w:t xml:space="preserve"> </w:t>
            </w:r>
            <w:r w:rsidRPr="000674D1">
              <w:rPr>
                <w:i/>
                <w:sz w:val="13"/>
                <w:szCs w:val="13"/>
                <w:lang w:val="en-US" w:eastAsia="ru-RU"/>
              </w:rPr>
              <w:t>is</w:t>
            </w:r>
            <w:r w:rsidRPr="000674D1">
              <w:rPr>
                <w:i/>
                <w:sz w:val="13"/>
                <w:szCs w:val="13"/>
                <w:lang w:val="ru-RU" w:eastAsia="ru-RU"/>
              </w:rPr>
              <w:t xml:space="preserve"> </w:t>
            </w:r>
            <w:r w:rsidRPr="000674D1">
              <w:rPr>
                <w:i/>
                <w:sz w:val="13"/>
                <w:szCs w:val="13"/>
                <w:lang w:val="en-US" w:eastAsia="ru-RU"/>
              </w:rPr>
              <w:t>a</w:t>
            </w:r>
            <w:r w:rsidRPr="000674D1">
              <w:rPr>
                <w:i/>
                <w:sz w:val="13"/>
                <w:szCs w:val="13"/>
                <w:lang w:val="ru-RU" w:eastAsia="ru-RU"/>
              </w:rPr>
              <w:t xml:space="preserve"> </w:t>
            </w:r>
            <w:r w:rsidRPr="000674D1">
              <w:rPr>
                <w:i/>
                <w:sz w:val="13"/>
                <w:szCs w:val="13"/>
                <w:lang w:val="en-US" w:eastAsia="ru-RU"/>
              </w:rPr>
              <w:t>person</w:t>
            </w:r>
            <w:r w:rsidRPr="000674D1">
              <w:rPr>
                <w:i/>
                <w:sz w:val="13"/>
                <w:szCs w:val="13"/>
                <w:lang w:val="ru-RU" w:eastAsia="ru-RU"/>
              </w:rPr>
              <w:t xml:space="preserve"> </w:t>
            </w:r>
            <w:r w:rsidRPr="000674D1">
              <w:rPr>
                <w:i/>
                <w:sz w:val="13"/>
                <w:szCs w:val="13"/>
                <w:lang w:val="en-US" w:eastAsia="ru-RU"/>
              </w:rPr>
              <w:t>born</w:t>
            </w:r>
            <w:r w:rsidRPr="000674D1">
              <w:rPr>
                <w:i/>
                <w:sz w:val="13"/>
                <w:szCs w:val="13"/>
                <w:lang w:val="ru-RU" w:eastAsia="ru-RU"/>
              </w:rPr>
              <w:t xml:space="preserve"> </w:t>
            </w:r>
            <w:r w:rsidRPr="000674D1">
              <w:rPr>
                <w:i/>
                <w:sz w:val="13"/>
                <w:szCs w:val="13"/>
                <w:lang w:val="en-US" w:eastAsia="ru-RU"/>
              </w:rPr>
              <w:t>in</w:t>
            </w:r>
            <w:r w:rsidRPr="000674D1">
              <w:rPr>
                <w:i/>
                <w:sz w:val="13"/>
                <w:szCs w:val="13"/>
                <w:lang w:val="ru-RU" w:eastAsia="ru-RU"/>
              </w:rPr>
              <w:t xml:space="preserve"> </w:t>
            </w:r>
            <w:r w:rsidRPr="000674D1">
              <w:rPr>
                <w:i/>
                <w:sz w:val="13"/>
                <w:szCs w:val="13"/>
                <w:lang w:val="en-US" w:eastAsia="ru-RU"/>
              </w:rPr>
              <w:t>the</w:t>
            </w:r>
            <w:r w:rsidRPr="000674D1">
              <w:rPr>
                <w:i/>
                <w:sz w:val="13"/>
                <w:szCs w:val="13"/>
                <w:lang w:val="ru-RU" w:eastAsia="ru-RU"/>
              </w:rPr>
              <w:t xml:space="preserve"> </w:t>
            </w:r>
            <w:r w:rsidRPr="000674D1">
              <w:rPr>
                <w:i/>
                <w:sz w:val="13"/>
                <w:szCs w:val="13"/>
                <w:lang w:val="en-US" w:eastAsia="ru-RU"/>
              </w:rPr>
              <w:t>country</w:t>
            </w:r>
            <w:r w:rsidRPr="000674D1">
              <w:rPr>
                <w:i/>
                <w:sz w:val="13"/>
                <w:szCs w:val="13"/>
                <w:lang w:val="ru-RU" w:eastAsia="ru-RU"/>
              </w:rPr>
              <w:t xml:space="preserve"> </w:t>
            </w:r>
            <w:r w:rsidRPr="000674D1">
              <w:rPr>
                <w:i/>
                <w:sz w:val="13"/>
                <w:szCs w:val="13"/>
                <w:lang w:val="en-US" w:eastAsia="ru-RU"/>
              </w:rPr>
              <w:t>or</w:t>
            </w:r>
            <w:r w:rsidRPr="000674D1">
              <w:rPr>
                <w:i/>
                <w:sz w:val="13"/>
                <w:szCs w:val="13"/>
                <w:lang w:val="ru-RU" w:eastAsia="ru-RU"/>
              </w:rPr>
              <w:t xml:space="preserve"> </w:t>
            </w:r>
            <w:r w:rsidRPr="000674D1">
              <w:rPr>
                <w:i/>
                <w:sz w:val="13"/>
                <w:szCs w:val="13"/>
                <w:lang w:val="en-US" w:eastAsia="ru-RU"/>
              </w:rPr>
              <w:t>lived</w:t>
            </w:r>
            <w:r w:rsidRPr="000674D1">
              <w:rPr>
                <w:i/>
                <w:sz w:val="13"/>
                <w:szCs w:val="13"/>
                <w:lang w:val="ru-RU" w:eastAsia="ru-RU"/>
              </w:rPr>
              <w:t xml:space="preserve"> </w:t>
            </w:r>
            <w:r w:rsidRPr="000674D1">
              <w:rPr>
                <w:i/>
                <w:sz w:val="13"/>
                <w:szCs w:val="13"/>
                <w:lang w:val="en-US" w:eastAsia="ru-RU"/>
              </w:rPr>
              <w:t>there</w:t>
            </w:r>
            <w:r w:rsidRPr="000674D1">
              <w:rPr>
                <w:i/>
                <w:sz w:val="13"/>
                <w:szCs w:val="13"/>
                <w:lang w:val="ru-RU" w:eastAsia="ru-RU"/>
              </w:rPr>
              <w:t xml:space="preserve"> </w:t>
            </w:r>
            <w:r w:rsidRPr="000674D1">
              <w:rPr>
                <w:i/>
                <w:sz w:val="13"/>
                <w:szCs w:val="13"/>
                <w:lang w:val="en-US" w:eastAsia="ru-RU"/>
              </w:rPr>
              <w:t>before</w:t>
            </w:r>
            <w:r w:rsidRPr="000674D1">
              <w:rPr>
                <w:i/>
                <w:sz w:val="13"/>
                <w:szCs w:val="13"/>
                <w:lang w:val="ru-RU" w:eastAsia="ru-RU"/>
              </w:rPr>
              <w:t xml:space="preserve"> </w:t>
            </w:r>
            <w:r w:rsidRPr="000674D1">
              <w:rPr>
                <w:i/>
                <w:sz w:val="13"/>
                <w:szCs w:val="13"/>
                <w:lang w:val="en-US" w:eastAsia="ru-RU"/>
              </w:rPr>
              <w:t>who</w:t>
            </w:r>
            <w:r w:rsidRPr="000674D1">
              <w:rPr>
                <w:i/>
                <w:sz w:val="13"/>
                <w:szCs w:val="13"/>
                <w:lang w:val="ru-RU" w:eastAsia="ru-RU"/>
              </w:rPr>
              <w:t xml:space="preserve"> </w:t>
            </w:r>
            <w:r w:rsidRPr="000674D1">
              <w:rPr>
                <w:i/>
                <w:sz w:val="13"/>
                <w:szCs w:val="13"/>
                <w:lang w:val="en-US" w:eastAsia="ru-RU"/>
              </w:rPr>
              <w:t>has</w:t>
            </w:r>
            <w:r w:rsidRPr="000674D1">
              <w:rPr>
                <w:i/>
                <w:sz w:val="13"/>
                <w:szCs w:val="13"/>
                <w:lang w:val="ru-RU" w:eastAsia="ru-RU"/>
              </w:rPr>
              <w:t xml:space="preserve"> </w:t>
            </w:r>
            <w:r w:rsidRPr="000674D1">
              <w:rPr>
                <w:i/>
                <w:sz w:val="13"/>
                <w:szCs w:val="13"/>
                <w:lang w:val="en-US" w:eastAsia="ru-RU"/>
              </w:rPr>
              <w:t>common</w:t>
            </w:r>
            <w:r w:rsidRPr="000674D1">
              <w:rPr>
                <w:i/>
                <w:sz w:val="13"/>
                <w:szCs w:val="13"/>
                <w:lang w:val="ru-RU" w:eastAsia="ru-RU"/>
              </w:rPr>
              <w:t xml:space="preserve"> </w:t>
            </w:r>
            <w:r w:rsidRPr="000674D1">
              <w:rPr>
                <w:i/>
                <w:sz w:val="13"/>
                <w:szCs w:val="13"/>
                <w:lang w:val="en-US" w:eastAsia="ru-RU"/>
              </w:rPr>
              <w:t>language</w:t>
            </w:r>
            <w:r w:rsidRPr="000674D1">
              <w:rPr>
                <w:i/>
                <w:sz w:val="13"/>
                <w:szCs w:val="13"/>
                <w:lang w:val="ru-RU" w:eastAsia="ru-RU"/>
              </w:rPr>
              <w:t xml:space="preserve">, </w:t>
            </w:r>
            <w:r w:rsidRPr="000674D1">
              <w:rPr>
                <w:i/>
                <w:sz w:val="13"/>
                <w:szCs w:val="13"/>
                <w:lang w:val="en-US" w:eastAsia="ru-RU"/>
              </w:rPr>
              <w:t>historical</w:t>
            </w:r>
            <w:r w:rsidRPr="000674D1">
              <w:rPr>
                <w:i/>
                <w:sz w:val="13"/>
                <w:szCs w:val="13"/>
                <w:lang w:val="ru-RU" w:eastAsia="ru-RU"/>
              </w:rPr>
              <w:t xml:space="preserve">, </w:t>
            </w:r>
            <w:r w:rsidRPr="000674D1">
              <w:rPr>
                <w:i/>
                <w:sz w:val="13"/>
                <w:szCs w:val="13"/>
                <w:lang w:val="en-US" w:eastAsia="ru-RU"/>
              </w:rPr>
              <w:t>cultural</w:t>
            </w:r>
            <w:r w:rsidRPr="000674D1">
              <w:rPr>
                <w:i/>
                <w:sz w:val="13"/>
                <w:szCs w:val="13"/>
                <w:lang w:val="ru-RU" w:eastAsia="ru-RU"/>
              </w:rPr>
              <w:t xml:space="preserve"> </w:t>
            </w:r>
            <w:r w:rsidRPr="000674D1">
              <w:rPr>
                <w:i/>
                <w:sz w:val="13"/>
                <w:szCs w:val="13"/>
                <w:lang w:val="en-US" w:eastAsia="ru-RU"/>
              </w:rPr>
              <w:t>features</w:t>
            </w:r>
            <w:r w:rsidRPr="000674D1">
              <w:rPr>
                <w:i/>
                <w:sz w:val="13"/>
                <w:szCs w:val="13"/>
                <w:lang w:val="ru-RU" w:eastAsia="ru-RU"/>
              </w:rPr>
              <w:t xml:space="preserve"> </w:t>
            </w:r>
            <w:r w:rsidRPr="000674D1">
              <w:rPr>
                <w:i/>
                <w:sz w:val="13"/>
                <w:szCs w:val="13"/>
                <w:lang w:val="en-US" w:eastAsia="ru-RU"/>
              </w:rPr>
              <w:t>either</w:t>
            </w:r>
            <w:r w:rsidRPr="000674D1">
              <w:rPr>
                <w:i/>
                <w:sz w:val="13"/>
                <w:szCs w:val="13"/>
                <w:lang w:val="ru-RU" w:eastAsia="ru-RU"/>
              </w:rPr>
              <w:t xml:space="preserve"> </w:t>
            </w:r>
            <w:r w:rsidRPr="000674D1">
              <w:rPr>
                <w:i/>
                <w:sz w:val="13"/>
                <w:szCs w:val="13"/>
                <w:lang w:val="en-US" w:eastAsia="ru-RU"/>
              </w:rPr>
              <w:t>a</w:t>
            </w:r>
            <w:r w:rsidRPr="000674D1">
              <w:rPr>
                <w:i/>
                <w:sz w:val="13"/>
                <w:szCs w:val="13"/>
                <w:lang w:val="ru-RU" w:eastAsia="ru-RU"/>
              </w:rPr>
              <w:t xml:space="preserve"> </w:t>
            </w:r>
            <w:r w:rsidRPr="000674D1">
              <w:rPr>
                <w:i/>
                <w:sz w:val="13"/>
                <w:szCs w:val="13"/>
                <w:lang w:val="en-US" w:eastAsia="ru-RU"/>
              </w:rPr>
              <w:t>descendant</w:t>
            </w:r>
            <w:r w:rsidRPr="000674D1">
              <w:rPr>
                <w:i/>
                <w:sz w:val="13"/>
                <w:szCs w:val="13"/>
                <w:lang w:val="ru-RU" w:eastAsia="ru-RU"/>
              </w:rPr>
              <w:t xml:space="preserve"> </w:t>
            </w:r>
            <w:r w:rsidRPr="000674D1">
              <w:rPr>
                <w:i/>
                <w:sz w:val="13"/>
                <w:szCs w:val="13"/>
                <w:lang w:val="en-US" w:eastAsia="ru-RU"/>
              </w:rPr>
              <w:t>of</w:t>
            </w:r>
            <w:r w:rsidRPr="000674D1">
              <w:rPr>
                <w:i/>
                <w:sz w:val="13"/>
                <w:szCs w:val="13"/>
                <w:lang w:val="ru-RU" w:eastAsia="ru-RU"/>
              </w:rPr>
              <w:t xml:space="preserve"> </w:t>
            </w:r>
            <w:r w:rsidRPr="000674D1">
              <w:rPr>
                <w:i/>
                <w:sz w:val="13"/>
                <w:szCs w:val="13"/>
                <w:lang w:val="en-US" w:eastAsia="ru-RU"/>
              </w:rPr>
              <w:t>those</w:t>
            </w:r>
            <w:r w:rsidRPr="000674D1">
              <w:rPr>
                <w:i/>
                <w:sz w:val="13"/>
                <w:szCs w:val="13"/>
                <w:lang w:val="ru-RU" w:eastAsia="ru-RU"/>
              </w:rPr>
              <w:t xml:space="preserve"> </w:t>
            </w:r>
            <w:r w:rsidRPr="000674D1">
              <w:rPr>
                <w:i/>
                <w:sz w:val="13"/>
                <w:szCs w:val="13"/>
                <w:lang w:val="en-US" w:eastAsia="ru-RU"/>
              </w:rPr>
              <w:t>persons</w:t>
            </w:r>
            <w:r w:rsidR="00B74496" w:rsidRPr="000674D1">
              <w:rPr>
                <w:i/>
                <w:sz w:val="13"/>
                <w:szCs w:val="13"/>
                <w:lang w:val="ru-RU" w:eastAsia="ru-RU"/>
              </w:rPr>
              <w:t>.</w:t>
            </w:r>
          </w:p>
          <w:p w14:paraId="65341C09" w14:textId="77777777" w:rsidR="00E44556" w:rsidRPr="000674D1" w:rsidRDefault="005D7914">
            <w:pPr>
              <w:autoSpaceDE w:val="0"/>
              <w:ind w:left="113" w:right="72" w:firstLine="453"/>
              <w:jc w:val="both"/>
              <w:rPr>
                <w:sz w:val="13"/>
                <w:szCs w:val="13"/>
                <w:lang w:val="ru-RU" w:eastAsia="ru-RU"/>
              </w:rPr>
            </w:pPr>
            <w:r w:rsidRPr="005D7914">
              <w:rPr>
                <w:sz w:val="13"/>
                <w:szCs w:val="13"/>
                <w:lang w:val="ru-RU" w:eastAsia="ru-RU"/>
              </w:rPr>
              <w:t>2</w:t>
            </w:r>
            <w:r w:rsidR="00E44556" w:rsidRPr="000674D1">
              <w:rPr>
                <w:sz w:val="13"/>
                <w:szCs w:val="13"/>
                <w:lang w:val="ru-RU" w:eastAsia="ru-RU"/>
              </w:rPr>
              <w:t xml:space="preserve">.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00E44556" w:rsidRPr="000674D1">
              <w:rPr>
                <w:i/>
                <w:sz w:val="13"/>
                <w:szCs w:val="13"/>
                <w:lang w:val="en-US" w:eastAsia="ru-RU"/>
              </w:rPr>
              <w:t>Compatriot</w:t>
            </w:r>
            <w:r w:rsidR="00E44556" w:rsidRPr="000674D1">
              <w:rPr>
                <w:i/>
                <w:sz w:val="13"/>
                <w:szCs w:val="13"/>
                <w:lang w:val="ru-RU" w:eastAsia="ru-RU"/>
              </w:rPr>
              <w:t xml:space="preserve"> </w:t>
            </w:r>
            <w:r w:rsidR="00E44556" w:rsidRPr="000674D1">
              <w:rPr>
                <w:i/>
                <w:sz w:val="13"/>
                <w:szCs w:val="13"/>
                <w:lang w:val="en-US" w:eastAsia="ru-RU"/>
              </w:rPr>
              <w:t>is</w:t>
            </w:r>
            <w:r w:rsidR="00E44556" w:rsidRPr="000674D1">
              <w:rPr>
                <w:i/>
                <w:sz w:val="13"/>
                <w:szCs w:val="13"/>
                <w:lang w:val="ru-RU" w:eastAsia="ru-RU"/>
              </w:rPr>
              <w:t xml:space="preserve"> </w:t>
            </w:r>
            <w:r w:rsidR="00E44556" w:rsidRPr="000674D1">
              <w:rPr>
                <w:i/>
                <w:sz w:val="13"/>
                <w:szCs w:val="13"/>
                <w:lang w:val="en-US" w:eastAsia="ru-RU"/>
              </w:rPr>
              <w:t>also</w:t>
            </w:r>
            <w:r w:rsidR="00E44556" w:rsidRPr="000674D1">
              <w:rPr>
                <w:i/>
                <w:sz w:val="13"/>
                <w:szCs w:val="13"/>
                <w:lang w:val="ru-RU" w:eastAsia="ru-RU"/>
              </w:rPr>
              <w:t xml:space="preserve"> </w:t>
            </w:r>
            <w:r w:rsidR="00E44556" w:rsidRPr="000674D1">
              <w:rPr>
                <w:i/>
                <w:sz w:val="13"/>
                <w:szCs w:val="13"/>
                <w:lang w:val="en-US" w:eastAsia="ru-RU"/>
              </w:rPr>
              <w:t>a</w:t>
            </w:r>
            <w:r w:rsidR="00E44556" w:rsidRPr="000674D1">
              <w:rPr>
                <w:i/>
                <w:sz w:val="13"/>
                <w:szCs w:val="13"/>
                <w:lang w:val="ru-RU" w:eastAsia="ru-RU"/>
              </w:rPr>
              <w:t xml:space="preserve"> </w:t>
            </w:r>
            <w:r w:rsidR="00E44556" w:rsidRPr="000674D1">
              <w:rPr>
                <w:i/>
                <w:sz w:val="13"/>
                <w:szCs w:val="13"/>
                <w:lang w:val="en-US" w:eastAsia="ru-RU"/>
              </w:rPr>
              <w:t>person</w:t>
            </w:r>
            <w:r w:rsidR="00E44556" w:rsidRPr="000674D1">
              <w:rPr>
                <w:i/>
                <w:sz w:val="13"/>
                <w:szCs w:val="13"/>
                <w:lang w:val="ru-RU" w:eastAsia="ru-RU"/>
              </w:rPr>
              <w:t xml:space="preserve"> </w:t>
            </w:r>
            <w:r w:rsidR="00E44556" w:rsidRPr="000674D1">
              <w:rPr>
                <w:i/>
                <w:sz w:val="13"/>
                <w:szCs w:val="13"/>
                <w:lang w:val="en-US" w:eastAsia="ru-RU"/>
              </w:rPr>
              <w:t>and</w:t>
            </w:r>
            <w:r w:rsidR="00E44556" w:rsidRPr="000674D1">
              <w:rPr>
                <w:i/>
                <w:sz w:val="13"/>
                <w:szCs w:val="13"/>
                <w:lang w:val="ru-RU" w:eastAsia="ru-RU"/>
              </w:rPr>
              <w:t>/</w:t>
            </w:r>
            <w:r w:rsidR="00E44556" w:rsidRPr="000674D1">
              <w:rPr>
                <w:i/>
                <w:sz w:val="13"/>
                <w:szCs w:val="13"/>
                <w:lang w:val="en-US" w:eastAsia="ru-RU"/>
              </w:rPr>
              <w:t>or</w:t>
            </w:r>
            <w:r w:rsidR="00E44556" w:rsidRPr="000674D1">
              <w:rPr>
                <w:i/>
                <w:sz w:val="13"/>
                <w:szCs w:val="13"/>
                <w:lang w:val="ru-RU" w:eastAsia="ru-RU"/>
              </w:rPr>
              <w:t xml:space="preserve"> </w:t>
            </w:r>
            <w:r w:rsidR="00E44556" w:rsidRPr="000674D1">
              <w:rPr>
                <w:i/>
                <w:sz w:val="13"/>
                <w:szCs w:val="13"/>
                <w:lang w:val="en-US" w:eastAsia="ru-RU"/>
              </w:rPr>
              <w:t>his</w:t>
            </w:r>
            <w:r w:rsidR="00E44556" w:rsidRPr="000674D1">
              <w:rPr>
                <w:i/>
                <w:sz w:val="13"/>
                <w:szCs w:val="13"/>
                <w:lang w:val="ru-RU" w:eastAsia="ru-RU"/>
              </w:rPr>
              <w:t>/</w:t>
            </w:r>
            <w:r w:rsidR="00E44556" w:rsidRPr="000674D1">
              <w:rPr>
                <w:i/>
                <w:sz w:val="13"/>
                <w:szCs w:val="13"/>
                <w:lang w:val="en-US" w:eastAsia="ru-RU"/>
              </w:rPr>
              <w:t>her</w:t>
            </w:r>
            <w:r w:rsidR="00E44556" w:rsidRPr="000674D1">
              <w:rPr>
                <w:i/>
                <w:sz w:val="13"/>
                <w:szCs w:val="13"/>
                <w:lang w:val="ru-RU" w:eastAsia="ru-RU"/>
              </w:rPr>
              <w:t xml:space="preserve"> </w:t>
            </w:r>
            <w:r w:rsidR="00E44556" w:rsidRPr="000674D1">
              <w:rPr>
                <w:i/>
                <w:sz w:val="13"/>
                <w:szCs w:val="13"/>
                <w:lang w:val="en-US" w:eastAsia="ru-RU"/>
              </w:rPr>
              <w:t>descent</w:t>
            </w:r>
            <w:r w:rsidR="00E44556" w:rsidRPr="000674D1">
              <w:rPr>
                <w:i/>
                <w:sz w:val="13"/>
                <w:szCs w:val="13"/>
                <w:lang w:val="ru-RU" w:eastAsia="ru-RU"/>
              </w:rPr>
              <w:t xml:space="preserve"> </w:t>
            </w:r>
            <w:r w:rsidR="00E44556" w:rsidRPr="000674D1">
              <w:rPr>
                <w:i/>
                <w:sz w:val="13"/>
                <w:szCs w:val="13"/>
                <w:lang w:val="en-US" w:eastAsia="ru-RU"/>
              </w:rPr>
              <w:t>living</w:t>
            </w:r>
            <w:r w:rsidR="00E44556" w:rsidRPr="000674D1">
              <w:rPr>
                <w:i/>
                <w:sz w:val="13"/>
                <w:szCs w:val="13"/>
                <w:lang w:val="ru-RU" w:eastAsia="ru-RU"/>
              </w:rPr>
              <w:t xml:space="preserve"> </w:t>
            </w:r>
            <w:r w:rsidR="00E44556" w:rsidRPr="000674D1">
              <w:rPr>
                <w:i/>
                <w:sz w:val="13"/>
                <w:szCs w:val="13"/>
                <w:lang w:val="en-US" w:eastAsia="ru-RU"/>
              </w:rPr>
              <w:t>abroad</w:t>
            </w:r>
            <w:r w:rsidR="00E44556" w:rsidRPr="000674D1">
              <w:rPr>
                <w:i/>
                <w:sz w:val="13"/>
                <w:szCs w:val="13"/>
                <w:lang w:val="ru-RU" w:eastAsia="ru-RU"/>
              </w:rPr>
              <w:t xml:space="preserve"> </w:t>
            </w:r>
            <w:r w:rsidR="00E44556" w:rsidRPr="000674D1">
              <w:rPr>
                <w:i/>
                <w:sz w:val="13"/>
                <w:szCs w:val="13"/>
                <w:lang w:val="en-US" w:eastAsia="ru-RU"/>
              </w:rPr>
              <w:t>who</w:t>
            </w:r>
            <w:r w:rsidR="00E44556" w:rsidRPr="000674D1">
              <w:rPr>
                <w:i/>
                <w:sz w:val="13"/>
                <w:szCs w:val="13"/>
                <w:lang w:val="ru-RU" w:eastAsia="ru-RU"/>
              </w:rPr>
              <w:t xml:space="preserve"> </w:t>
            </w:r>
            <w:r w:rsidR="00E44556" w:rsidRPr="000674D1">
              <w:rPr>
                <w:i/>
                <w:sz w:val="13"/>
                <w:szCs w:val="13"/>
                <w:lang w:val="en-US" w:eastAsia="ru-RU"/>
              </w:rPr>
              <w:t>belongs</w:t>
            </w:r>
            <w:r w:rsidR="00E44556" w:rsidRPr="000674D1">
              <w:rPr>
                <w:i/>
                <w:sz w:val="13"/>
                <w:szCs w:val="13"/>
                <w:lang w:val="ru-RU" w:eastAsia="ru-RU"/>
              </w:rPr>
              <w:t xml:space="preserve"> </w:t>
            </w:r>
            <w:r w:rsidR="00E44556" w:rsidRPr="000674D1">
              <w:rPr>
                <w:i/>
                <w:sz w:val="13"/>
                <w:szCs w:val="13"/>
                <w:lang w:val="en-US" w:eastAsia="ru-RU"/>
              </w:rPr>
              <w:t>to</w:t>
            </w:r>
            <w:r w:rsidR="00E44556" w:rsidRPr="000674D1">
              <w:rPr>
                <w:i/>
                <w:sz w:val="13"/>
                <w:szCs w:val="13"/>
                <w:lang w:val="ru-RU" w:eastAsia="ru-RU"/>
              </w:rPr>
              <w:t xml:space="preserve"> </w:t>
            </w:r>
            <w:r w:rsidR="00E44556" w:rsidRPr="000674D1">
              <w:rPr>
                <w:i/>
                <w:sz w:val="13"/>
                <w:szCs w:val="13"/>
                <w:lang w:val="en-US" w:eastAsia="ru-RU"/>
              </w:rPr>
              <w:t>nations</w:t>
            </w:r>
            <w:r w:rsidR="00E44556" w:rsidRPr="000674D1">
              <w:rPr>
                <w:i/>
                <w:sz w:val="13"/>
                <w:szCs w:val="13"/>
                <w:lang w:val="ru-RU" w:eastAsia="ru-RU"/>
              </w:rPr>
              <w:t xml:space="preserve"> </w:t>
            </w:r>
            <w:r w:rsidR="00E44556" w:rsidRPr="000674D1">
              <w:rPr>
                <w:i/>
                <w:sz w:val="13"/>
                <w:szCs w:val="13"/>
                <w:lang w:val="en-US" w:eastAsia="ru-RU"/>
              </w:rPr>
              <w:t>living</w:t>
            </w:r>
            <w:r w:rsidR="00E44556" w:rsidRPr="000674D1">
              <w:rPr>
                <w:i/>
                <w:sz w:val="13"/>
                <w:szCs w:val="13"/>
                <w:lang w:val="ru-RU" w:eastAsia="ru-RU"/>
              </w:rPr>
              <w:t xml:space="preserve"> </w:t>
            </w:r>
            <w:r w:rsidR="00E44556" w:rsidRPr="000674D1">
              <w:rPr>
                <w:i/>
                <w:sz w:val="13"/>
                <w:szCs w:val="13"/>
                <w:lang w:val="en-US" w:eastAsia="ru-RU"/>
              </w:rPr>
              <w:t>on</w:t>
            </w:r>
            <w:r w:rsidR="00E44556" w:rsidRPr="000674D1">
              <w:rPr>
                <w:i/>
                <w:sz w:val="13"/>
                <w:szCs w:val="13"/>
                <w:lang w:val="ru-RU" w:eastAsia="ru-RU"/>
              </w:rPr>
              <w:t xml:space="preserve">  </w:t>
            </w:r>
            <w:r w:rsidR="00E44556" w:rsidRPr="000674D1">
              <w:rPr>
                <w:i/>
                <w:sz w:val="13"/>
                <w:szCs w:val="13"/>
                <w:lang w:val="en-US" w:eastAsia="ru-RU"/>
              </w:rPr>
              <w:t>historical</w:t>
            </w:r>
            <w:r w:rsidR="00E44556" w:rsidRPr="000674D1">
              <w:rPr>
                <w:i/>
                <w:sz w:val="13"/>
                <w:szCs w:val="13"/>
                <w:lang w:val="ru-RU" w:eastAsia="ru-RU"/>
              </w:rPr>
              <w:t xml:space="preserve"> </w:t>
            </w:r>
            <w:r w:rsidR="00E44556" w:rsidRPr="000674D1">
              <w:rPr>
                <w:i/>
                <w:sz w:val="13"/>
                <w:szCs w:val="13"/>
                <w:lang w:val="en-US" w:eastAsia="ru-RU"/>
              </w:rPr>
              <w:t>territory</w:t>
            </w:r>
            <w:r w:rsidR="00E44556" w:rsidRPr="000674D1">
              <w:rPr>
                <w:i/>
                <w:sz w:val="13"/>
                <w:szCs w:val="13"/>
                <w:lang w:val="ru-RU" w:eastAsia="ru-RU"/>
              </w:rPr>
              <w:t xml:space="preserve"> </w:t>
            </w:r>
            <w:r w:rsidR="00E44556" w:rsidRPr="000674D1">
              <w:rPr>
                <w:i/>
                <w:sz w:val="13"/>
                <w:szCs w:val="13"/>
                <w:lang w:val="en-US" w:eastAsia="ru-RU"/>
              </w:rPr>
              <w:t>of</w:t>
            </w:r>
            <w:r w:rsidR="00E44556" w:rsidRPr="000674D1">
              <w:rPr>
                <w:i/>
                <w:sz w:val="13"/>
                <w:szCs w:val="13"/>
                <w:lang w:val="ru-RU" w:eastAsia="ru-RU"/>
              </w:rPr>
              <w:t xml:space="preserve"> </w:t>
            </w:r>
            <w:r w:rsidR="00E44556" w:rsidRPr="000674D1">
              <w:rPr>
                <w:i/>
                <w:sz w:val="13"/>
                <w:szCs w:val="13"/>
                <w:lang w:val="en-US" w:eastAsia="ru-RU"/>
              </w:rPr>
              <w:t>the</w:t>
            </w:r>
            <w:r w:rsidR="00E44556" w:rsidRPr="000674D1">
              <w:rPr>
                <w:i/>
                <w:sz w:val="13"/>
                <w:szCs w:val="13"/>
                <w:lang w:val="ru-RU" w:eastAsia="ru-RU"/>
              </w:rPr>
              <w:t xml:space="preserve"> </w:t>
            </w:r>
            <w:r w:rsidR="00E44556" w:rsidRPr="000674D1">
              <w:rPr>
                <w:i/>
                <w:sz w:val="13"/>
                <w:szCs w:val="13"/>
                <w:lang w:val="en-US" w:eastAsia="ru-RU"/>
              </w:rPr>
              <w:t>Russian</w:t>
            </w:r>
            <w:r w:rsidR="00E44556" w:rsidRPr="000674D1">
              <w:rPr>
                <w:i/>
                <w:sz w:val="13"/>
                <w:szCs w:val="13"/>
                <w:lang w:val="ru-RU" w:eastAsia="ru-RU"/>
              </w:rPr>
              <w:t xml:space="preserve"> </w:t>
            </w:r>
            <w:r w:rsidR="00E44556" w:rsidRPr="000674D1">
              <w:rPr>
                <w:i/>
                <w:sz w:val="13"/>
                <w:szCs w:val="13"/>
                <w:lang w:val="en-US" w:eastAsia="ru-RU"/>
              </w:rPr>
              <w:t>Federation</w:t>
            </w:r>
            <w:r w:rsidR="00E44556" w:rsidRPr="000674D1">
              <w:rPr>
                <w:sz w:val="13"/>
                <w:szCs w:val="13"/>
                <w:lang w:val="ru-RU" w:eastAsia="ru-RU"/>
              </w:rPr>
              <w:t xml:space="preserve"> </w:t>
            </w:r>
            <w:r w:rsidR="00E44556" w:rsidRPr="000674D1">
              <w:rPr>
                <w:i/>
                <w:sz w:val="13"/>
                <w:szCs w:val="13"/>
                <w:lang w:val="en-US" w:eastAsia="ru-RU"/>
              </w:rPr>
              <w:t>who</w:t>
            </w:r>
            <w:r w:rsidR="00E44556" w:rsidRPr="000674D1">
              <w:rPr>
                <w:i/>
                <w:sz w:val="13"/>
                <w:szCs w:val="13"/>
                <w:lang w:val="ru-RU" w:eastAsia="ru-RU"/>
              </w:rPr>
              <w:t xml:space="preserve"> </w:t>
            </w:r>
            <w:r w:rsidR="00E44556" w:rsidRPr="000674D1">
              <w:rPr>
                <w:i/>
                <w:sz w:val="13"/>
                <w:szCs w:val="13"/>
                <w:lang w:val="en-US" w:eastAsia="ru-RU"/>
              </w:rPr>
              <w:t>made</w:t>
            </w:r>
            <w:r w:rsidR="00E44556" w:rsidRPr="000674D1">
              <w:rPr>
                <w:i/>
                <w:sz w:val="13"/>
                <w:szCs w:val="13"/>
                <w:lang w:val="ru-RU" w:eastAsia="ru-RU"/>
              </w:rPr>
              <w:t xml:space="preserve"> </w:t>
            </w:r>
            <w:r w:rsidR="00E44556" w:rsidRPr="000674D1">
              <w:rPr>
                <w:i/>
                <w:sz w:val="13"/>
                <w:szCs w:val="13"/>
                <w:lang w:val="en-US" w:eastAsia="ru-RU"/>
              </w:rPr>
              <w:t>a</w:t>
            </w:r>
            <w:r w:rsidR="00E44556" w:rsidRPr="000674D1">
              <w:rPr>
                <w:i/>
                <w:sz w:val="13"/>
                <w:szCs w:val="13"/>
                <w:lang w:val="ru-RU" w:eastAsia="ru-RU"/>
              </w:rPr>
              <w:t xml:space="preserve"> </w:t>
            </w:r>
            <w:r w:rsidR="00E44556" w:rsidRPr="000674D1">
              <w:rPr>
                <w:i/>
                <w:sz w:val="13"/>
                <w:szCs w:val="13"/>
                <w:lang w:val="en-US" w:eastAsia="ru-RU"/>
              </w:rPr>
              <w:t>choice</w:t>
            </w:r>
            <w:r w:rsidR="00E44556" w:rsidRPr="000674D1">
              <w:rPr>
                <w:i/>
                <w:sz w:val="13"/>
                <w:szCs w:val="13"/>
                <w:lang w:val="ru-RU" w:eastAsia="ru-RU"/>
              </w:rPr>
              <w:t xml:space="preserve"> </w:t>
            </w:r>
            <w:r w:rsidR="00E44556" w:rsidRPr="000674D1">
              <w:rPr>
                <w:i/>
                <w:sz w:val="13"/>
                <w:szCs w:val="13"/>
                <w:lang w:val="en-US" w:eastAsia="ru-RU"/>
              </w:rPr>
              <w:t>for</w:t>
            </w:r>
            <w:r w:rsidR="00E44556" w:rsidRPr="000674D1">
              <w:rPr>
                <w:i/>
                <w:sz w:val="13"/>
                <w:szCs w:val="13"/>
                <w:lang w:val="ru-RU" w:eastAsia="ru-RU"/>
              </w:rPr>
              <w:t xml:space="preserve"> </w:t>
            </w:r>
            <w:r w:rsidR="00E44556" w:rsidRPr="000674D1">
              <w:rPr>
                <w:i/>
                <w:sz w:val="13"/>
                <w:szCs w:val="13"/>
                <w:lang w:val="en-US" w:eastAsia="ru-RU"/>
              </w:rPr>
              <w:t>religion</w:t>
            </w:r>
            <w:r w:rsidR="00E44556" w:rsidRPr="000674D1">
              <w:rPr>
                <w:i/>
                <w:sz w:val="13"/>
                <w:szCs w:val="13"/>
                <w:lang w:val="ru-RU" w:eastAsia="ru-RU"/>
              </w:rPr>
              <w:t xml:space="preserve">, </w:t>
            </w:r>
            <w:r w:rsidR="00E44556" w:rsidRPr="000674D1">
              <w:rPr>
                <w:i/>
                <w:sz w:val="13"/>
                <w:szCs w:val="13"/>
                <w:lang w:val="en-US" w:eastAsia="ru-RU"/>
              </w:rPr>
              <w:t>culture</w:t>
            </w:r>
            <w:r w:rsidR="00E44556" w:rsidRPr="000674D1">
              <w:rPr>
                <w:i/>
                <w:sz w:val="13"/>
                <w:szCs w:val="13"/>
                <w:lang w:val="ru-RU" w:eastAsia="ru-RU"/>
              </w:rPr>
              <w:t xml:space="preserve"> </w:t>
            </w:r>
            <w:r w:rsidR="00E44556" w:rsidRPr="000674D1">
              <w:rPr>
                <w:i/>
                <w:sz w:val="13"/>
                <w:szCs w:val="13"/>
                <w:lang w:val="en-US" w:eastAsia="ru-RU"/>
              </w:rPr>
              <w:t>and</w:t>
            </w:r>
            <w:r w:rsidR="00E44556" w:rsidRPr="000674D1">
              <w:rPr>
                <w:i/>
                <w:sz w:val="13"/>
                <w:szCs w:val="13"/>
                <w:lang w:val="ru-RU" w:eastAsia="ru-RU"/>
              </w:rPr>
              <w:t xml:space="preserve"> </w:t>
            </w:r>
            <w:r w:rsidR="00E44556" w:rsidRPr="000674D1">
              <w:rPr>
                <w:i/>
                <w:sz w:val="13"/>
                <w:szCs w:val="13"/>
                <w:lang w:val="en-US" w:eastAsia="ru-RU"/>
              </w:rPr>
              <w:t>legislation</w:t>
            </w:r>
            <w:r w:rsidR="00E44556" w:rsidRPr="000674D1">
              <w:rPr>
                <w:i/>
                <w:sz w:val="13"/>
                <w:szCs w:val="13"/>
                <w:lang w:val="ru-RU" w:eastAsia="ru-RU"/>
              </w:rPr>
              <w:t xml:space="preserve"> </w:t>
            </w:r>
            <w:r w:rsidR="00E44556" w:rsidRPr="000674D1">
              <w:rPr>
                <w:i/>
                <w:sz w:val="13"/>
                <w:szCs w:val="13"/>
                <w:lang w:val="en-US" w:eastAsia="ru-RU"/>
              </w:rPr>
              <w:t>of</w:t>
            </w:r>
            <w:r w:rsidR="00E44556" w:rsidRPr="000674D1">
              <w:rPr>
                <w:i/>
                <w:sz w:val="13"/>
                <w:szCs w:val="13"/>
                <w:lang w:val="ru-RU" w:eastAsia="ru-RU"/>
              </w:rPr>
              <w:t xml:space="preserve"> </w:t>
            </w:r>
            <w:r w:rsidR="00E44556" w:rsidRPr="000674D1">
              <w:rPr>
                <w:i/>
                <w:sz w:val="13"/>
                <w:szCs w:val="13"/>
                <w:lang w:val="en-US" w:eastAsia="ru-RU"/>
              </w:rPr>
              <w:t>the</w:t>
            </w:r>
            <w:r w:rsidR="00E44556" w:rsidRPr="000674D1">
              <w:rPr>
                <w:i/>
                <w:sz w:val="13"/>
                <w:szCs w:val="13"/>
                <w:lang w:val="ru-RU" w:eastAsia="ru-RU"/>
              </w:rPr>
              <w:t xml:space="preserve"> </w:t>
            </w:r>
            <w:r w:rsidR="00E44556" w:rsidRPr="000674D1">
              <w:rPr>
                <w:i/>
                <w:sz w:val="13"/>
                <w:szCs w:val="13"/>
                <w:lang w:val="en-US" w:eastAsia="ru-RU"/>
              </w:rPr>
              <w:t>Russian</w:t>
            </w:r>
            <w:r w:rsidR="00E44556" w:rsidRPr="000674D1">
              <w:rPr>
                <w:i/>
                <w:sz w:val="13"/>
                <w:szCs w:val="13"/>
                <w:lang w:val="ru-RU" w:eastAsia="ru-RU"/>
              </w:rPr>
              <w:t xml:space="preserve"> </w:t>
            </w:r>
            <w:r w:rsidR="00E44556" w:rsidRPr="000674D1">
              <w:rPr>
                <w:i/>
                <w:sz w:val="13"/>
                <w:szCs w:val="13"/>
                <w:lang w:val="en-US" w:eastAsia="ru-RU"/>
              </w:rPr>
              <w:t>Federation</w:t>
            </w:r>
            <w:r w:rsidR="00E44556" w:rsidRPr="000674D1">
              <w:rPr>
                <w:i/>
                <w:sz w:val="13"/>
                <w:szCs w:val="13"/>
                <w:lang w:val="ru-RU" w:eastAsia="ru-RU"/>
              </w:rPr>
              <w:t xml:space="preserve"> </w:t>
            </w:r>
            <w:r w:rsidR="00E44556" w:rsidRPr="000674D1">
              <w:rPr>
                <w:i/>
                <w:sz w:val="13"/>
                <w:szCs w:val="13"/>
                <w:lang w:val="en-US" w:eastAsia="ru-RU"/>
              </w:rPr>
              <w:t>including</w:t>
            </w:r>
            <w:r w:rsidR="00E44556" w:rsidRPr="000674D1">
              <w:rPr>
                <w:i/>
                <w:sz w:val="13"/>
                <w:szCs w:val="13"/>
                <w:lang w:val="ru-RU" w:eastAsia="ru-RU"/>
              </w:rPr>
              <w:t>:</w:t>
            </w:r>
          </w:p>
          <w:p w14:paraId="1B247A63" w14:textId="77777777" w:rsidR="004B5FFB" w:rsidRPr="00AF7B75" w:rsidRDefault="004B5FFB" w:rsidP="004B5FFB">
            <w:pPr>
              <w:pStyle w:val="ListParagraph"/>
              <w:autoSpaceDE w:val="0"/>
              <w:spacing w:after="40"/>
              <w:ind w:left="519" w:right="74"/>
              <w:jc w:val="both"/>
              <w:rPr>
                <w:i/>
                <w:sz w:val="13"/>
                <w:szCs w:val="13"/>
                <w:lang w:val="ru-RU" w:eastAsia="ru-RU"/>
              </w:rPr>
            </w:pPr>
            <w:r w:rsidRPr="004B5FFB">
              <w:rPr>
                <w:sz w:val="13"/>
                <w:szCs w:val="13"/>
                <w:lang w:val="ru-RU" w:eastAsia="ru-RU"/>
              </w:rPr>
              <w:t xml:space="preserve">- </w:t>
            </w:r>
            <w:r w:rsidR="00E44556" w:rsidRPr="004B5FFB">
              <w:rPr>
                <w:sz w:val="13"/>
                <w:szCs w:val="13"/>
                <w:lang w:val="ru-RU" w:eastAsia="ru-RU"/>
              </w:rPr>
              <w:t>лица, состоявшие в гражданстве СССР</w:t>
            </w:r>
            <w:r w:rsidR="00E44556" w:rsidRPr="004B5FFB">
              <w:rPr>
                <w:strike/>
                <w:sz w:val="13"/>
                <w:szCs w:val="13"/>
                <w:lang w:val="ru-RU" w:eastAsia="ru-RU"/>
              </w:rPr>
              <w:t>,</w:t>
            </w:r>
            <w:r w:rsidRPr="00AF7B75">
              <w:rPr>
                <w:strike/>
                <w:sz w:val="13"/>
                <w:szCs w:val="13"/>
                <w:lang w:val="ru-RU" w:eastAsia="ru-RU"/>
              </w:rPr>
              <w:t xml:space="preserve"> </w:t>
            </w:r>
            <w:r w:rsidR="00D52F9F" w:rsidRPr="004B5FFB">
              <w:rPr>
                <w:sz w:val="13"/>
                <w:szCs w:val="13"/>
                <w:lang w:val="ru-RU" w:eastAsia="ru-RU"/>
              </w:rPr>
              <w:t>и/или</w:t>
            </w:r>
            <w:r w:rsidR="00E44556" w:rsidRPr="004B5FFB">
              <w:rPr>
                <w:sz w:val="13"/>
                <w:szCs w:val="13"/>
                <w:lang w:val="ru-RU" w:eastAsia="ru-RU"/>
              </w:rPr>
              <w:t xml:space="preserve"> проживающие в государствах, входивших в состав СССР, получившие гражданство этих государств или ставшие лицами без гражданства; / </w:t>
            </w:r>
            <w:r w:rsidR="00E44556" w:rsidRPr="004B5FFB">
              <w:rPr>
                <w:sz w:val="13"/>
                <w:szCs w:val="13"/>
                <w:lang w:val="en-US" w:eastAsia="ru-RU"/>
              </w:rPr>
              <w:t>a</w:t>
            </w:r>
            <w:r w:rsidR="00E44556" w:rsidRPr="004B5FFB">
              <w:rPr>
                <w:sz w:val="13"/>
                <w:szCs w:val="13"/>
                <w:lang w:val="ru-RU" w:eastAsia="ru-RU"/>
              </w:rPr>
              <w:t xml:space="preserve"> </w:t>
            </w:r>
            <w:r w:rsidR="00E44556" w:rsidRPr="004B5FFB">
              <w:rPr>
                <w:i/>
                <w:sz w:val="13"/>
                <w:szCs w:val="13"/>
                <w:lang w:val="en-US" w:eastAsia="ru-RU"/>
              </w:rPr>
              <w:t>person</w:t>
            </w:r>
            <w:r w:rsidR="00E44556" w:rsidRPr="004B5FFB">
              <w:rPr>
                <w:i/>
                <w:sz w:val="13"/>
                <w:szCs w:val="13"/>
                <w:lang w:val="ru-RU" w:eastAsia="ru-RU"/>
              </w:rPr>
              <w:t xml:space="preserve"> </w:t>
            </w:r>
            <w:r w:rsidR="00E44556" w:rsidRPr="004B5FFB">
              <w:rPr>
                <w:i/>
                <w:sz w:val="13"/>
                <w:szCs w:val="13"/>
                <w:lang w:val="en-US" w:eastAsia="ru-RU"/>
              </w:rPr>
              <w:t>who</w:t>
            </w:r>
            <w:r w:rsidR="00E44556" w:rsidRPr="004B5FFB">
              <w:rPr>
                <w:i/>
                <w:sz w:val="13"/>
                <w:szCs w:val="13"/>
                <w:lang w:val="ru-RU" w:eastAsia="ru-RU"/>
              </w:rPr>
              <w:t xml:space="preserve"> </w:t>
            </w:r>
            <w:r w:rsidR="00E44556" w:rsidRPr="004B5FFB">
              <w:rPr>
                <w:i/>
                <w:sz w:val="13"/>
                <w:szCs w:val="13"/>
                <w:lang w:val="en-US" w:eastAsia="ru-RU"/>
              </w:rPr>
              <w:t>had</w:t>
            </w:r>
            <w:r w:rsidR="00E44556" w:rsidRPr="004B5FFB">
              <w:rPr>
                <w:i/>
                <w:sz w:val="13"/>
                <w:szCs w:val="13"/>
                <w:lang w:val="ru-RU" w:eastAsia="ru-RU"/>
              </w:rPr>
              <w:t xml:space="preserve"> </w:t>
            </w:r>
            <w:r w:rsidR="00E44556" w:rsidRPr="004B5FFB">
              <w:rPr>
                <w:i/>
                <w:sz w:val="13"/>
                <w:szCs w:val="13"/>
                <w:lang w:val="en-US" w:eastAsia="ru-RU"/>
              </w:rPr>
              <w:t>the</w:t>
            </w:r>
            <w:r w:rsidR="00E44556" w:rsidRPr="004B5FFB">
              <w:rPr>
                <w:i/>
                <w:sz w:val="13"/>
                <w:szCs w:val="13"/>
                <w:lang w:val="ru-RU" w:eastAsia="ru-RU"/>
              </w:rPr>
              <w:t xml:space="preserve"> </w:t>
            </w:r>
            <w:r w:rsidR="00E44556" w:rsidRPr="004B5FFB">
              <w:rPr>
                <w:i/>
                <w:sz w:val="13"/>
                <w:szCs w:val="13"/>
                <w:lang w:val="en-US" w:eastAsia="ru-RU"/>
              </w:rPr>
              <w:t>USSR</w:t>
            </w:r>
            <w:r w:rsidR="00E44556" w:rsidRPr="004B5FFB">
              <w:rPr>
                <w:i/>
                <w:sz w:val="13"/>
                <w:szCs w:val="13"/>
                <w:lang w:val="ru-RU" w:eastAsia="ru-RU"/>
              </w:rPr>
              <w:t xml:space="preserve"> </w:t>
            </w:r>
            <w:r w:rsidR="00E44556" w:rsidRPr="004B5FFB">
              <w:rPr>
                <w:i/>
                <w:sz w:val="13"/>
                <w:szCs w:val="13"/>
                <w:lang w:val="en-US" w:eastAsia="ru-RU"/>
              </w:rPr>
              <w:t>nationality</w:t>
            </w:r>
            <w:r w:rsidR="00E44556" w:rsidRPr="004B5FFB">
              <w:rPr>
                <w:i/>
                <w:sz w:val="13"/>
                <w:szCs w:val="13"/>
                <w:lang w:val="ru-RU" w:eastAsia="ru-RU"/>
              </w:rPr>
              <w:t xml:space="preserve"> </w:t>
            </w:r>
            <w:r w:rsidR="00E44556" w:rsidRPr="004B5FFB">
              <w:rPr>
                <w:i/>
                <w:sz w:val="13"/>
                <w:szCs w:val="13"/>
                <w:lang w:val="en-US" w:eastAsia="ru-RU"/>
              </w:rPr>
              <w:t>and</w:t>
            </w:r>
            <w:r w:rsidR="00E44556" w:rsidRPr="004B5FFB">
              <w:rPr>
                <w:i/>
                <w:sz w:val="13"/>
                <w:szCs w:val="13"/>
                <w:lang w:val="ru-RU" w:eastAsia="ru-RU"/>
              </w:rPr>
              <w:t>/</w:t>
            </w:r>
            <w:r w:rsidR="00E44556" w:rsidRPr="004B5FFB">
              <w:rPr>
                <w:i/>
                <w:sz w:val="13"/>
                <w:szCs w:val="13"/>
                <w:lang w:val="en-US" w:eastAsia="ru-RU"/>
              </w:rPr>
              <w:t>or</w:t>
            </w:r>
            <w:r w:rsidR="00E44556" w:rsidRPr="004B5FFB">
              <w:rPr>
                <w:i/>
                <w:sz w:val="13"/>
                <w:szCs w:val="13"/>
                <w:lang w:val="ru-RU" w:eastAsia="ru-RU"/>
              </w:rPr>
              <w:t xml:space="preserve"> </w:t>
            </w:r>
            <w:r w:rsidR="00E44556" w:rsidRPr="004B5FFB">
              <w:rPr>
                <w:i/>
                <w:sz w:val="13"/>
                <w:szCs w:val="13"/>
                <w:lang w:val="en-US" w:eastAsia="ru-RU"/>
              </w:rPr>
              <w:t>living</w:t>
            </w:r>
            <w:r w:rsidR="00E44556" w:rsidRPr="004B5FFB">
              <w:rPr>
                <w:i/>
                <w:sz w:val="13"/>
                <w:szCs w:val="13"/>
                <w:lang w:val="ru-RU" w:eastAsia="ru-RU"/>
              </w:rPr>
              <w:t xml:space="preserve"> </w:t>
            </w:r>
            <w:r w:rsidR="00E44556" w:rsidRPr="004B5FFB">
              <w:rPr>
                <w:i/>
                <w:sz w:val="13"/>
                <w:szCs w:val="13"/>
                <w:lang w:val="en-US" w:eastAsia="ru-RU"/>
              </w:rPr>
              <w:t>in</w:t>
            </w:r>
            <w:r w:rsidR="00E44556" w:rsidRPr="004B5FFB">
              <w:rPr>
                <w:i/>
                <w:sz w:val="13"/>
                <w:szCs w:val="13"/>
                <w:lang w:val="ru-RU" w:eastAsia="ru-RU"/>
              </w:rPr>
              <w:t xml:space="preserve"> </w:t>
            </w:r>
            <w:r w:rsidR="00E44556" w:rsidRPr="004B5FFB">
              <w:rPr>
                <w:i/>
                <w:sz w:val="13"/>
                <w:szCs w:val="13"/>
                <w:lang w:val="en-US" w:eastAsia="ru-RU"/>
              </w:rPr>
              <w:t>countries</w:t>
            </w:r>
            <w:r w:rsidR="00E44556" w:rsidRPr="004B5FFB">
              <w:rPr>
                <w:i/>
                <w:sz w:val="13"/>
                <w:szCs w:val="13"/>
                <w:lang w:val="ru-RU" w:eastAsia="ru-RU"/>
              </w:rPr>
              <w:t>-</w:t>
            </w:r>
            <w:r w:rsidR="00E44556" w:rsidRPr="004B5FFB">
              <w:rPr>
                <w:i/>
                <w:sz w:val="13"/>
                <w:szCs w:val="13"/>
                <w:lang w:val="en-US" w:eastAsia="ru-RU"/>
              </w:rPr>
              <w:t>members</w:t>
            </w:r>
            <w:r w:rsidR="00E44556" w:rsidRPr="004B5FFB">
              <w:rPr>
                <w:i/>
                <w:sz w:val="13"/>
                <w:szCs w:val="13"/>
                <w:lang w:val="ru-RU" w:eastAsia="ru-RU"/>
              </w:rPr>
              <w:t xml:space="preserve"> </w:t>
            </w:r>
            <w:r w:rsidR="00E44556" w:rsidRPr="004B5FFB">
              <w:rPr>
                <w:i/>
                <w:sz w:val="13"/>
                <w:szCs w:val="13"/>
                <w:lang w:val="en-US" w:eastAsia="ru-RU"/>
              </w:rPr>
              <w:t>of</w:t>
            </w:r>
            <w:r w:rsidR="00E44556" w:rsidRPr="004B5FFB">
              <w:rPr>
                <w:i/>
                <w:sz w:val="13"/>
                <w:szCs w:val="13"/>
                <w:lang w:val="ru-RU" w:eastAsia="ru-RU"/>
              </w:rPr>
              <w:t xml:space="preserve"> </w:t>
            </w:r>
            <w:r w:rsidR="00E44556" w:rsidRPr="004B5FFB">
              <w:rPr>
                <w:i/>
                <w:sz w:val="13"/>
                <w:szCs w:val="13"/>
                <w:lang w:val="en-US" w:eastAsia="ru-RU"/>
              </w:rPr>
              <w:t>the</w:t>
            </w:r>
            <w:r w:rsidR="00E44556" w:rsidRPr="004B5FFB">
              <w:rPr>
                <w:i/>
                <w:sz w:val="13"/>
                <w:szCs w:val="13"/>
                <w:lang w:val="ru-RU" w:eastAsia="ru-RU"/>
              </w:rPr>
              <w:t xml:space="preserve"> </w:t>
            </w:r>
            <w:r w:rsidR="00E44556" w:rsidRPr="004B5FFB">
              <w:rPr>
                <w:i/>
                <w:sz w:val="13"/>
                <w:szCs w:val="13"/>
                <w:lang w:val="en-US" w:eastAsia="ru-RU"/>
              </w:rPr>
              <w:t>USSR</w:t>
            </w:r>
            <w:r w:rsidR="00E44556" w:rsidRPr="004B5FFB">
              <w:rPr>
                <w:i/>
                <w:sz w:val="13"/>
                <w:szCs w:val="13"/>
                <w:lang w:val="ru-RU" w:eastAsia="ru-RU"/>
              </w:rPr>
              <w:t xml:space="preserve"> </w:t>
            </w:r>
            <w:r w:rsidR="00E44556" w:rsidRPr="004B5FFB">
              <w:rPr>
                <w:i/>
                <w:sz w:val="13"/>
                <w:szCs w:val="13"/>
                <w:lang w:val="en-US" w:eastAsia="ru-RU"/>
              </w:rPr>
              <w:t>who</w:t>
            </w:r>
            <w:r w:rsidR="00E44556" w:rsidRPr="004B5FFB">
              <w:rPr>
                <w:i/>
                <w:sz w:val="13"/>
                <w:szCs w:val="13"/>
                <w:lang w:val="ru-RU" w:eastAsia="ru-RU"/>
              </w:rPr>
              <w:t xml:space="preserve"> </w:t>
            </w:r>
            <w:r w:rsidR="00E44556" w:rsidRPr="004B5FFB">
              <w:rPr>
                <w:i/>
                <w:sz w:val="13"/>
                <w:szCs w:val="13"/>
                <w:lang w:val="en-US" w:eastAsia="ru-RU"/>
              </w:rPr>
              <w:t>got</w:t>
            </w:r>
            <w:r w:rsidR="00E44556" w:rsidRPr="004B5FFB">
              <w:rPr>
                <w:i/>
                <w:sz w:val="13"/>
                <w:szCs w:val="13"/>
                <w:lang w:val="ru-RU" w:eastAsia="ru-RU"/>
              </w:rPr>
              <w:t xml:space="preserve"> </w:t>
            </w:r>
            <w:r w:rsidR="00E44556" w:rsidRPr="004B5FFB">
              <w:rPr>
                <w:i/>
                <w:sz w:val="13"/>
                <w:szCs w:val="13"/>
                <w:lang w:val="en-US" w:eastAsia="ru-RU"/>
              </w:rPr>
              <w:t>citizenship</w:t>
            </w:r>
            <w:r w:rsidR="00E44556" w:rsidRPr="004B5FFB">
              <w:rPr>
                <w:i/>
                <w:sz w:val="13"/>
                <w:szCs w:val="13"/>
                <w:lang w:val="ru-RU" w:eastAsia="ru-RU"/>
              </w:rPr>
              <w:t xml:space="preserve"> </w:t>
            </w:r>
            <w:r w:rsidR="00E44556" w:rsidRPr="004B5FFB">
              <w:rPr>
                <w:i/>
                <w:sz w:val="13"/>
                <w:szCs w:val="13"/>
                <w:lang w:val="en-US" w:eastAsia="ru-RU"/>
              </w:rPr>
              <w:t>of</w:t>
            </w:r>
            <w:r w:rsidR="00E44556" w:rsidRPr="004B5FFB">
              <w:rPr>
                <w:i/>
                <w:sz w:val="13"/>
                <w:szCs w:val="13"/>
                <w:lang w:val="ru-RU" w:eastAsia="ru-RU"/>
              </w:rPr>
              <w:t xml:space="preserve"> </w:t>
            </w:r>
            <w:r w:rsidR="00E44556" w:rsidRPr="004B5FFB">
              <w:rPr>
                <w:i/>
                <w:sz w:val="13"/>
                <w:szCs w:val="13"/>
                <w:lang w:val="en-US" w:eastAsia="ru-RU"/>
              </w:rPr>
              <w:t>one</w:t>
            </w:r>
            <w:r w:rsidR="00E44556" w:rsidRPr="004B5FFB">
              <w:rPr>
                <w:i/>
                <w:sz w:val="13"/>
                <w:szCs w:val="13"/>
                <w:lang w:val="ru-RU" w:eastAsia="ru-RU"/>
              </w:rPr>
              <w:t xml:space="preserve"> </w:t>
            </w:r>
            <w:r w:rsidR="00E44556" w:rsidRPr="004B5FFB">
              <w:rPr>
                <w:i/>
                <w:sz w:val="13"/>
                <w:szCs w:val="13"/>
                <w:lang w:val="en-US" w:eastAsia="ru-RU"/>
              </w:rPr>
              <w:t>of</w:t>
            </w:r>
            <w:r w:rsidR="00E44556" w:rsidRPr="004B5FFB">
              <w:rPr>
                <w:i/>
                <w:sz w:val="13"/>
                <w:szCs w:val="13"/>
                <w:lang w:val="ru-RU" w:eastAsia="ru-RU"/>
              </w:rPr>
              <w:t xml:space="preserve"> </w:t>
            </w:r>
            <w:r w:rsidR="00E44556" w:rsidRPr="004B5FFB">
              <w:rPr>
                <w:i/>
                <w:sz w:val="13"/>
                <w:szCs w:val="13"/>
                <w:lang w:val="en-US" w:eastAsia="ru-RU"/>
              </w:rPr>
              <w:t>these</w:t>
            </w:r>
            <w:r w:rsidR="00E44556" w:rsidRPr="004B5FFB">
              <w:rPr>
                <w:i/>
                <w:sz w:val="13"/>
                <w:szCs w:val="13"/>
                <w:lang w:val="ru-RU" w:eastAsia="ru-RU"/>
              </w:rPr>
              <w:t xml:space="preserve"> </w:t>
            </w:r>
            <w:r w:rsidR="00E44556" w:rsidRPr="004B5FFB">
              <w:rPr>
                <w:i/>
                <w:sz w:val="13"/>
                <w:szCs w:val="13"/>
                <w:lang w:val="en-US" w:eastAsia="ru-RU"/>
              </w:rPr>
              <w:t>countries</w:t>
            </w:r>
            <w:r w:rsidR="00E44556" w:rsidRPr="004B5FFB">
              <w:rPr>
                <w:i/>
                <w:sz w:val="13"/>
                <w:szCs w:val="13"/>
                <w:lang w:val="ru-RU" w:eastAsia="ru-RU"/>
              </w:rPr>
              <w:t xml:space="preserve"> </w:t>
            </w:r>
            <w:r w:rsidR="00E44556" w:rsidRPr="004B5FFB">
              <w:rPr>
                <w:i/>
                <w:sz w:val="13"/>
                <w:szCs w:val="13"/>
                <w:lang w:val="en-US" w:eastAsia="ru-RU"/>
              </w:rPr>
              <w:t>or</w:t>
            </w:r>
            <w:r w:rsidR="00E44556" w:rsidRPr="004B5FFB">
              <w:rPr>
                <w:i/>
                <w:sz w:val="13"/>
                <w:szCs w:val="13"/>
                <w:lang w:val="ru-RU" w:eastAsia="ru-RU"/>
              </w:rPr>
              <w:t xml:space="preserve"> </w:t>
            </w:r>
            <w:r w:rsidR="00E44556" w:rsidRPr="004B5FFB">
              <w:rPr>
                <w:i/>
                <w:sz w:val="13"/>
                <w:szCs w:val="13"/>
                <w:lang w:val="en-US" w:eastAsia="ru-RU"/>
              </w:rPr>
              <w:t>became</w:t>
            </w:r>
            <w:r w:rsidR="00E44556" w:rsidRPr="004B5FFB">
              <w:rPr>
                <w:i/>
                <w:sz w:val="13"/>
                <w:szCs w:val="13"/>
                <w:lang w:val="ru-RU" w:eastAsia="ru-RU"/>
              </w:rPr>
              <w:t xml:space="preserve"> </w:t>
            </w:r>
            <w:r w:rsidR="00E44556" w:rsidRPr="004B5FFB">
              <w:rPr>
                <w:i/>
                <w:sz w:val="13"/>
                <w:szCs w:val="13"/>
                <w:lang w:val="en-US" w:eastAsia="ru-RU"/>
              </w:rPr>
              <w:t>a</w:t>
            </w:r>
            <w:r w:rsidR="00E44556" w:rsidRPr="004B5FFB">
              <w:rPr>
                <w:i/>
                <w:sz w:val="13"/>
                <w:szCs w:val="13"/>
                <w:lang w:val="ru-RU" w:eastAsia="ru-RU"/>
              </w:rPr>
              <w:t xml:space="preserve"> </w:t>
            </w:r>
            <w:r w:rsidR="00E44556" w:rsidRPr="004B5FFB">
              <w:rPr>
                <w:i/>
                <w:sz w:val="13"/>
                <w:szCs w:val="13"/>
                <w:lang w:val="en-US" w:eastAsia="ru-RU"/>
              </w:rPr>
              <w:t>person</w:t>
            </w:r>
            <w:r w:rsidR="00E44556" w:rsidRPr="004B5FFB">
              <w:rPr>
                <w:i/>
                <w:sz w:val="13"/>
                <w:szCs w:val="13"/>
                <w:lang w:val="ru-RU" w:eastAsia="ru-RU"/>
              </w:rPr>
              <w:t xml:space="preserve"> </w:t>
            </w:r>
            <w:r w:rsidR="00E44556" w:rsidRPr="004B5FFB">
              <w:rPr>
                <w:i/>
                <w:sz w:val="13"/>
                <w:szCs w:val="13"/>
                <w:lang w:val="en-US" w:eastAsia="ru-RU"/>
              </w:rPr>
              <w:t>without</w:t>
            </w:r>
            <w:r w:rsidR="00E44556" w:rsidRPr="004B5FFB">
              <w:rPr>
                <w:i/>
                <w:sz w:val="13"/>
                <w:szCs w:val="13"/>
                <w:lang w:val="ru-RU" w:eastAsia="ru-RU"/>
              </w:rPr>
              <w:t xml:space="preserve"> </w:t>
            </w:r>
            <w:r w:rsidR="00E44556" w:rsidRPr="004B5FFB">
              <w:rPr>
                <w:i/>
                <w:sz w:val="13"/>
                <w:szCs w:val="13"/>
                <w:lang w:val="en-US" w:eastAsia="ru-RU"/>
              </w:rPr>
              <w:t>citizenship</w:t>
            </w:r>
            <w:r w:rsidR="00E44556" w:rsidRPr="004B5FFB">
              <w:rPr>
                <w:i/>
                <w:sz w:val="13"/>
                <w:szCs w:val="13"/>
                <w:lang w:val="ru-RU" w:eastAsia="ru-RU"/>
              </w:rPr>
              <w:t>;</w:t>
            </w:r>
          </w:p>
          <w:p w14:paraId="6177D7C4" w14:textId="77777777" w:rsidR="00E44556" w:rsidRPr="00F4247A" w:rsidRDefault="004B5FFB" w:rsidP="004B5FFB">
            <w:pPr>
              <w:pStyle w:val="ListParagraph"/>
              <w:autoSpaceDE w:val="0"/>
              <w:spacing w:after="40"/>
              <w:ind w:left="519" w:right="74"/>
              <w:jc w:val="both"/>
              <w:rPr>
                <w:lang w:val="ru-RU"/>
              </w:rPr>
            </w:pPr>
            <w:r w:rsidRPr="00F4247A">
              <w:rPr>
                <w:i/>
                <w:sz w:val="13"/>
                <w:szCs w:val="13"/>
                <w:lang w:val="ru-RU" w:eastAsia="ru-RU"/>
              </w:rPr>
              <w:t xml:space="preserve">- </w:t>
            </w:r>
            <w:r w:rsidR="00E44556" w:rsidRPr="004B5FFB">
              <w:rPr>
                <w:sz w:val="13"/>
                <w:szCs w:val="13"/>
                <w:lang w:val="ru-RU" w:eastAsia="ru-RU"/>
              </w:rPr>
              <w:t>выходцы</w:t>
            </w:r>
            <w:r w:rsidR="00E44556" w:rsidRPr="00F4247A">
              <w:rPr>
                <w:sz w:val="13"/>
                <w:szCs w:val="13"/>
                <w:lang w:val="ru-RU" w:eastAsia="ru-RU"/>
              </w:rPr>
              <w:t xml:space="preserve"> (</w:t>
            </w:r>
            <w:r w:rsidR="00E44556" w:rsidRPr="004B5FFB">
              <w:rPr>
                <w:sz w:val="13"/>
                <w:szCs w:val="13"/>
                <w:lang w:val="ru-RU" w:eastAsia="ru-RU"/>
              </w:rPr>
              <w:t>эмигранты</w:t>
            </w:r>
            <w:r w:rsidR="00E44556" w:rsidRPr="00F4247A">
              <w:rPr>
                <w:sz w:val="13"/>
                <w:szCs w:val="13"/>
                <w:lang w:val="ru-RU" w:eastAsia="ru-RU"/>
              </w:rPr>
              <w:t xml:space="preserve">) </w:t>
            </w:r>
            <w:r w:rsidR="00E44556" w:rsidRPr="004B5FFB">
              <w:rPr>
                <w:sz w:val="13"/>
                <w:szCs w:val="13"/>
                <w:lang w:val="ru-RU" w:eastAsia="ru-RU"/>
              </w:rPr>
              <w:t>из</w:t>
            </w:r>
            <w:r w:rsidR="00E44556" w:rsidRPr="00F4247A">
              <w:rPr>
                <w:sz w:val="13"/>
                <w:szCs w:val="13"/>
                <w:lang w:val="ru-RU" w:eastAsia="ru-RU"/>
              </w:rPr>
              <w:t xml:space="preserve"> </w:t>
            </w:r>
            <w:r w:rsidR="00E44556" w:rsidRPr="004B5FFB">
              <w:rPr>
                <w:sz w:val="13"/>
                <w:szCs w:val="13"/>
                <w:lang w:val="ru-RU" w:eastAsia="ru-RU"/>
              </w:rPr>
              <w:t>Российского</w:t>
            </w:r>
            <w:r w:rsidR="00E44556" w:rsidRPr="00F4247A">
              <w:rPr>
                <w:sz w:val="13"/>
                <w:szCs w:val="13"/>
                <w:lang w:val="ru-RU" w:eastAsia="ru-RU"/>
              </w:rPr>
              <w:t xml:space="preserve"> </w:t>
            </w:r>
            <w:r w:rsidR="00E44556" w:rsidRPr="004B5FFB">
              <w:rPr>
                <w:sz w:val="13"/>
                <w:szCs w:val="13"/>
                <w:lang w:val="ru-RU" w:eastAsia="ru-RU"/>
              </w:rPr>
              <w:t>государства</w:t>
            </w:r>
            <w:r w:rsidR="00E44556" w:rsidRPr="00F4247A">
              <w:rPr>
                <w:sz w:val="13"/>
                <w:szCs w:val="13"/>
                <w:lang w:val="ru-RU" w:eastAsia="ru-RU"/>
              </w:rPr>
              <w:t xml:space="preserve">, </w:t>
            </w:r>
            <w:r w:rsidR="00E44556" w:rsidRPr="004B5FFB">
              <w:rPr>
                <w:sz w:val="13"/>
                <w:szCs w:val="13"/>
                <w:lang w:val="ru-RU" w:eastAsia="ru-RU"/>
              </w:rPr>
              <w:t>Российской</w:t>
            </w:r>
            <w:r w:rsidR="00E44556" w:rsidRPr="00F4247A">
              <w:rPr>
                <w:sz w:val="13"/>
                <w:szCs w:val="13"/>
                <w:lang w:val="ru-RU" w:eastAsia="ru-RU"/>
              </w:rPr>
              <w:t xml:space="preserve"> </w:t>
            </w:r>
            <w:r w:rsidR="00E44556" w:rsidRPr="004B5FFB">
              <w:rPr>
                <w:sz w:val="13"/>
                <w:szCs w:val="13"/>
                <w:lang w:val="ru-RU" w:eastAsia="ru-RU"/>
              </w:rPr>
              <w:t>республики</w:t>
            </w:r>
            <w:r w:rsidR="00E44556" w:rsidRPr="00F4247A">
              <w:rPr>
                <w:sz w:val="13"/>
                <w:szCs w:val="13"/>
                <w:lang w:val="ru-RU" w:eastAsia="ru-RU"/>
              </w:rPr>
              <w:t xml:space="preserve">, </w:t>
            </w:r>
            <w:r w:rsidR="00E44556" w:rsidRPr="004B5FFB">
              <w:rPr>
                <w:sz w:val="13"/>
                <w:szCs w:val="13"/>
                <w:lang w:val="ru-RU" w:eastAsia="ru-RU"/>
              </w:rPr>
              <w:t>РСФСР</w:t>
            </w:r>
            <w:r w:rsidR="00E44556" w:rsidRPr="00F4247A">
              <w:rPr>
                <w:sz w:val="13"/>
                <w:szCs w:val="13"/>
                <w:lang w:val="ru-RU" w:eastAsia="ru-RU"/>
              </w:rPr>
              <w:t xml:space="preserve">, </w:t>
            </w:r>
            <w:r w:rsidR="00E44556" w:rsidRPr="004B5FFB">
              <w:rPr>
                <w:sz w:val="13"/>
                <w:szCs w:val="13"/>
                <w:lang w:val="ru-RU" w:eastAsia="ru-RU"/>
              </w:rPr>
              <w:t>СССР</w:t>
            </w:r>
            <w:r w:rsidR="00E44556" w:rsidRPr="00F4247A">
              <w:rPr>
                <w:sz w:val="13"/>
                <w:szCs w:val="13"/>
                <w:lang w:val="ru-RU" w:eastAsia="ru-RU"/>
              </w:rPr>
              <w:t xml:space="preserve"> </w:t>
            </w:r>
            <w:r w:rsidR="00E44556" w:rsidRPr="004B5FFB">
              <w:rPr>
                <w:sz w:val="13"/>
                <w:szCs w:val="13"/>
                <w:lang w:val="ru-RU" w:eastAsia="ru-RU"/>
              </w:rPr>
              <w:t>и</w:t>
            </w:r>
            <w:r w:rsidR="00E44556" w:rsidRPr="00F4247A">
              <w:rPr>
                <w:sz w:val="13"/>
                <w:szCs w:val="13"/>
                <w:lang w:val="ru-RU" w:eastAsia="ru-RU"/>
              </w:rPr>
              <w:t xml:space="preserve"> </w:t>
            </w:r>
            <w:r w:rsidR="00E44556" w:rsidRPr="004B5FFB">
              <w:rPr>
                <w:sz w:val="13"/>
                <w:szCs w:val="13"/>
                <w:lang w:val="ru-RU" w:eastAsia="ru-RU"/>
              </w:rPr>
              <w:t>Российской</w:t>
            </w:r>
            <w:r w:rsidR="00E44556" w:rsidRPr="00F4247A">
              <w:rPr>
                <w:sz w:val="13"/>
                <w:szCs w:val="13"/>
                <w:lang w:val="ru-RU" w:eastAsia="ru-RU"/>
              </w:rPr>
              <w:t xml:space="preserve"> </w:t>
            </w:r>
            <w:r w:rsidR="00E44556" w:rsidRPr="004B5FFB">
              <w:rPr>
                <w:sz w:val="13"/>
                <w:szCs w:val="13"/>
                <w:lang w:val="ru-RU" w:eastAsia="ru-RU"/>
              </w:rPr>
              <w:t>Федерации</w:t>
            </w:r>
            <w:r w:rsidR="00E44556" w:rsidRPr="00F4247A">
              <w:rPr>
                <w:sz w:val="13"/>
                <w:szCs w:val="13"/>
                <w:lang w:val="ru-RU" w:eastAsia="ru-RU"/>
              </w:rPr>
              <w:t xml:space="preserve">, </w:t>
            </w:r>
            <w:r w:rsidR="00E44556" w:rsidRPr="004B5FFB">
              <w:rPr>
                <w:sz w:val="13"/>
                <w:szCs w:val="13"/>
                <w:lang w:val="ru-RU" w:eastAsia="ru-RU"/>
              </w:rPr>
              <w:t>имевшие</w:t>
            </w:r>
            <w:r w:rsidR="00E44556" w:rsidRPr="00F4247A">
              <w:rPr>
                <w:sz w:val="13"/>
                <w:szCs w:val="13"/>
                <w:lang w:val="ru-RU" w:eastAsia="ru-RU"/>
              </w:rPr>
              <w:t xml:space="preserve"> </w:t>
            </w:r>
            <w:r w:rsidR="00E44556" w:rsidRPr="004B5FFB">
              <w:rPr>
                <w:sz w:val="13"/>
                <w:szCs w:val="13"/>
                <w:lang w:val="ru-RU" w:eastAsia="ru-RU"/>
              </w:rPr>
              <w:t>соответствующую</w:t>
            </w:r>
            <w:r w:rsidR="00E44556" w:rsidRPr="00F4247A">
              <w:rPr>
                <w:sz w:val="13"/>
                <w:szCs w:val="13"/>
                <w:lang w:val="ru-RU" w:eastAsia="ru-RU"/>
              </w:rPr>
              <w:t xml:space="preserve"> </w:t>
            </w:r>
            <w:r w:rsidR="00E44556" w:rsidRPr="004B5FFB">
              <w:rPr>
                <w:sz w:val="13"/>
                <w:szCs w:val="13"/>
                <w:lang w:val="ru-RU" w:eastAsia="ru-RU"/>
              </w:rPr>
              <w:t>гражданскую</w:t>
            </w:r>
            <w:r w:rsidR="00E44556" w:rsidRPr="00F4247A">
              <w:rPr>
                <w:sz w:val="13"/>
                <w:szCs w:val="13"/>
                <w:lang w:val="ru-RU" w:eastAsia="ru-RU"/>
              </w:rPr>
              <w:t xml:space="preserve"> </w:t>
            </w:r>
            <w:r w:rsidR="00E44556" w:rsidRPr="004B5FFB">
              <w:rPr>
                <w:sz w:val="13"/>
                <w:szCs w:val="13"/>
                <w:lang w:val="ru-RU" w:eastAsia="ru-RU"/>
              </w:rPr>
              <w:t>принадлежность</w:t>
            </w:r>
            <w:r w:rsidR="00E44556" w:rsidRPr="00F4247A">
              <w:rPr>
                <w:sz w:val="13"/>
                <w:szCs w:val="13"/>
                <w:lang w:val="ru-RU" w:eastAsia="ru-RU"/>
              </w:rPr>
              <w:t xml:space="preserve"> </w:t>
            </w:r>
            <w:r w:rsidR="00E44556" w:rsidRPr="004B5FFB">
              <w:rPr>
                <w:sz w:val="13"/>
                <w:szCs w:val="13"/>
                <w:lang w:val="ru-RU" w:eastAsia="ru-RU"/>
              </w:rPr>
              <w:t>и</w:t>
            </w:r>
            <w:r w:rsidR="00E44556" w:rsidRPr="00F4247A">
              <w:rPr>
                <w:sz w:val="13"/>
                <w:szCs w:val="13"/>
                <w:lang w:val="ru-RU" w:eastAsia="ru-RU"/>
              </w:rPr>
              <w:t xml:space="preserve"> </w:t>
            </w:r>
            <w:r w:rsidR="00E44556" w:rsidRPr="004B5FFB">
              <w:rPr>
                <w:sz w:val="13"/>
                <w:szCs w:val="13"/>
                <w:lang w:val="ru-RU" w:eastAsia="ru-RU"/>
              </w:rPr>
              <w:t>ставшие</w:t>
            </w:r>
            <w:r w:rsidR="00E44556" w:rsidRPr="00F4247A">
              <w:rPr>
                <w:sz w:val="13"/>
                <w:szCs w:val="13"/>
                <w:lang w:val="ru-RU" w:eastAsia="ru-RU"/>
              </w:rPr>
              <w:t xml:space="preserve"> </w:t>
            </w:r>
            <w:r w:rsidR="00E44556" w:rsidRPr="004B5FFB">
              <w:rPr>
                <w:sz w:val="13"/>
                <w:szCs w:val="13"/>
                <w:lang w:val="ru-RU" w:eastAsia="ru-RU"/>
              </w:rPr>
              <w:t>гражданами</w:t>
            </w:r>
            <w:r w:rsidR="00E44556" w:rsidRPr="00F4247A">
              <w:rPr>
                <w:sz w:val="13"/>
                <w:szCs w:val="13"/>
                <w:lang w:val="ru-RU" w:eastAsia="ru-RU"/>
              </w:rPr>
              <w:t xml:space="preserve"> </w:t>
            </w:r>
            <w:r w:rsidR="00E44556" w:rsidRPr="004B5FFB">
              <w:rPr>
                <w:sz w:val="13"/>
                <w:szCs w:val="13"/>
                <w:lang w:val="ru-RU" w:eastAsia="ru-RU"/>
              </w:rPr>
              <w:t>иностранного</w:t>
            </w:r>
            <w:r w:rsidR="00E44556" w:rsidRPr="00F4247A">
              <w:rPr>
                <w:sz w:val="13"/>
                <w:szCs w:val="13"/>
                <w:lang w:val="ru-RU" w:eastAsia="ru-RU"/>
              </w:rPr>
              <w:t xml:space="preserve"> </w:t>
            </w:r>
            <w:r w:rsidR="00E44556" w:rsidRPr="004B5FFB">
              <w:rPr>
                <w:sz w:val="13"/>
                <w:szCs w:val="13"/>
                <w:lang w:val="ru-RU" w:eastAsia="ru-RU"/>
              </w:rPr>
              <w:t>государства</w:t>
            </w:r>
            <w:r w:rsidR="00E44556" w:rsidRPr="00F4247A">
              <w:rPr>
                <w:sz w:val="13"/>
                <w:szCs w:val="13"/>
                <w:lang w:val="ru-RU" w:eastAsia="ru-RU"/>
              </w:rPr>
              <w:t xml:space="preserve"> </w:t>
            </w:r>
            <w:r w:rsidR="00E44556" w:rsidRPr="004B5FFB">
              <w:rPr>
                <w:sz w:val="13"/>
                <w:szCs w:val="13"/>
                <w:lang w:val="ru-RU" w:eastAsia="ru-RU"/>
              </w:rPr>
              <w:t>или</w:t>
            </w:r>
            <w:r w:rsidR="00E44556" w:rsidRPr="00F4247A">
              <w:rPr>
                <w:sz w:val="13"/>
                <w:szCs w:val="13"/>
                <w:lang w:val="ru-RU" w:eastAsia="ru-RU"/>
              </w:rPr>
              <w:t xml:space="preserve"> </w:t>
            </w:r>
            <w:r w:rsidR="00E44556" w:rsidRPr="004B5FFB">
              <w:rPr>
                <w:sz w:val="13"/>
                <w:szCs w:val="13"/>
                <w:lang w:val="ru-RU" w:eastAsia="ru-RU"/>
              </w:rPr>
              <w:t>лицами</w:t>
            </w:r>
            <w:r w:rsidR="00E44556" w:rsidRPr="00F4247A">
              <w:rPr>
                <w:sz w:val="13"/>
                <w:szCs w:val="13"/>
                <w:lang w:val="ru-RU" w:eastAsia="ru-RU"/>
              </w:rPr>
              <w:t xml:space="preserve"> </w:t>
            </w:r>
            <w:r w:rsidR="00E44556" w:rsidRPr="004B5FFB">
              <w:rPr>
                <w:sz w:val="13"/>
                <w:szCs w:val="13"/>
                <w:lang w:val="ru-RU" w:eastAsia="ru-RU"/>
              </w:rPr>
              <w:t>без</w:t>
            </w:r>
            <w:r w:rsidR="00E44556" w:rsidRPr="00F4247A">
              <w:rPr>
                <w:sz w:val="13"/>
                <w:szCs w:val="13"/>
                <w:lang w:val="ru-RU" w:eastAsia="ru-RU"/>
              </w:rPr>
              <w:t xml:space="preserve"> </w:t>
            </w:r>
            <w:r w:rsidR="00E44556" w:rsidRPr="004B5FFB">
              <w:rPr>
                <w:sz w:val="13"/>
                <w:szCs w:val="13"/>
                <w:lang w:val="ru-RU" w:eastAsia="ru-RU"/>
              </w:rPr>
              <w:t>гражданства</w:t>
            </w:r>
            <w:r w:rsidR="00E44556" w:rsidRPr="00F4247A">
              <w:rPr>
                <w:sz w:val="13"/>
                <w:szCs w:val="13"/>
                <w:lang w:val="ru-RU" w:eastAsia="ru-RU"/>
              </w:rPr>
              <w:t xml:space="preserve">. / </w:t>
            </w:r>
            <w:r w:rsidR="006C50C7" w:rsidRPr="004B5FFB">
              <w:rPr>
                <w:i/>
                <w:iCs/>
                <w:sz w:val="13"/>
                <w:szCs w:val="13"/>
                <w:lang w:val="en-US" w:eastAsia="ru-RU"/>
              </w:rPr>
              <w:t>Emigrants</w:t>
            </w:r>
            <w:r w:rsidR="006C50C7" w:rsidRPr="00F4247A">
              <w:rPr>
                <w:i/>
                <w:iCs/>
                <w:sz w:val="13"/>
                <w:szCs w:val="13"/>
                <w:lang w:val="ru-RU" w:eastAsia="ru-RU"/>
              </w:rPr>
              <w:t xml:space="preserve"> </w:t>
            </w:r>
            <w:r w:rsidR="006C50C7" w:rsidRPr="004B5FFB">
              <w:rPr>
                <w:i/>
                <w:iCs/>
                <w:sz w:val="13"/>
                <w:szCs w:val="13"/>
                <w:lang w:val="en-US" w:eastAsia="ru-RU"/>
              </w:rPr>
              <w:t>of</w:t>
            </w:r>
            <w:r w:rsidR="006C50C7" w:rsidRPr="00F4247A">
              <w:rPr>
                <w:i/>
                <w:iCs/>
                <w:sz w:val="13"/>
                <w:szCs w:val="13"/>
                <w:lang w:val="ru-RU" w:eastAsia="ru-RU"/>
              </w:rPr>
              <w:t xml:space="preserve"> </w:t>
            </w:r>
            <w:r w:rsidR="002B0806" w:rsidRPr="004B5FFB">
              <w:rPr>
                <w:i/>
                <w:iCs/>
                <w:sz w:val="13"/>
                <w:szCs w:val="13"/>
                <w:lang w:val="en-US" w:eastAsia="ru-RU"/>
              </w:rPr>
              <w:t>the</w:t>
            </w:r>
            <w:r w:rsidR="002B0806" w:rsidRPr="00F4247A">
              <w:rPr>
                <w:i/>
                <w:iCs/>
                <w:sz w:val="13"/>
                <w:szCs w:val="13"/>
                <w:lang w:val="ru-RU" w:eastAsia="ru-RU"/>
              </w:rPr>
              <w:t xml:space="preserve"> </w:t>
            </w:r>
            <w:r w:rsidR="002B0806" w:rsidRPr="004B5FFB">
              <w:rPr>
                <w:i/>
                <w:iCs/>
                <w:sz w:val="13"/>
                <w:szCs w:val="13"/>
                <w:lang w:val="en-US" w:eastAsia="ru-RU"/>
              </w:rPr>
              <w:t>Russian</w:t>
            </w:r>
            <w:r w:rsidR="002B0806" w:rsidRPr="00F4247A">
              <w:rPr>
                <w:i/>
                <w:iCs/>
                <w:sz w:val="13"/>
                <w:szCs w:val="13"/>
                <w:lang w:val="ru-RU" w:eastAsia="ru-RU"/>
              </w:rPr>
              <w:t xml:space="preserve"> </w:t>
            </w:r>
            <w:r w:rsidR="002B0806" w:rsidRPr="004B5FFB">
              <w:rPr>
                <w:i/>
                <w:iCs/>
                <w:sz w:val="13"/>
                <w:szCs w:val="13"/>
                <w:lang w:val="en-US" w:eastAsia="ru-RU"/>
              </w:rPr>
              <w:t>State</w:t>
            </w:r>
            <w:r w:rsidR="002B0806" w:rsidRPr="00F4247A">
              <w:rPr>
                <w:i/>
                <w:iCs/>
                <w:sz w:val="13"/>
                <w:szCs w:val="13"/>
                <w:lang w:val="ru-RU" w:eastAsia="ru-RU"/>
              </w:rPr>
              <w:t xml:space="preserve">/ </w:t>
            </w:r>
            <w:r w:rsidR="002B0806" w:rsidRPr="004B5FFB">
              <w:rPr>
                <w:i/>
                <w:iCs/>
                <w:sz w:val="13"/>
                <w:szCs w:val="13"/>
                <w:lang w:val="en-US" w:eastAsia="ru-RU"/>
              </w:rPr>
              <w:t>Russian</w:t>
            </w:r>
            <w:r w:rsidR="002B0806" w:rsidRPr="00F4247A">
              <w:rPr>
                <w:i/>
                <w:iCs/>
                <w:sz w:val="13"/>
                <w:szCs w:val="13"/>
                <w:lang w:val="ru-RU" w:eastAsia="ru-RU"/>
              </w:rPr>
              <w:t xml:space="preserve"> </w:t>
            </w:r>
            <w:r w:rsidR="002B0806" w:rsidRPr="004B5FFB">
              <w:rPr>
                <w:i/>
                <w:iCs/>
                <w:sz w:val="13"/>
                <w:szCs w:val="13"/>
                <w:lang w:val="en-US" w:eastAsia="ru-RU"/>
              </w:rPr>
              <w:t>Republic</w:t>
            </w:r>
            <w:r w:rsidR="002B0806" w:rsidRPr="00F4247A">
              <w:rPr>
                <w:i/>
                <w:iCs/>
                <w:sz w:val="13"/>
                <w:szCs w:val="13"/>
                <w:lang w:val="ru-RU" w:eastAsia="ru-RU"/>
              </w:rPr>
              <w:t xml:space="preserve">/ </w:t>
            </w:r>
            <w:r w:rsidR="002B0806" w:rsidRPr="004B5FFB">
              <w:rPr>
                <w:i/>
                <w:iCs/>
                <w:sz w:val="13"/>
                <w:szCs w:val="13"/>
                <w:lang w:val="en-US" w:eastAsia="ru-RU"/>
              </w:rPr>
              <w:t>RSFSR</w:t>
            </w:r>
            <w:r w:rsidR="00E44556" w:rsidRPr="00F4247A">
              <w:rPr>
                <w:i/>
                <w:sz w:val="13"/>
                <w:szCs w:val="13"/>
                <w:lang w:val="ru-RU" w:eastAsia="ru-RU"/>
              </w:rPr>
              <w:t>/</w:t>
            </w:r>
            <w:r w:rsidR="00235EF0" w:rsidRPr="00F4247A">
              <w:rPr>
                <w:i/>
                <w:sz w:val="13"/>
                <w:szCs w:val="13"/>
                <w:lang w:val="ru-RU" w:eastAsia="ru-RU"/>
              </w:rPr>
              <w:t xml:space="preserve"> </w:t>
            </w:r>
            <w:r w:rsidR="00E44556" w:rsidRPr="004B5FFB">
              <w:rPr>
                <w:i/>
                <w:sz w:val="13"/>
                <w:szCs w:val="13"/>
                <w:lang w:val="en-US" w:eastAsia="ru-RU"/>
              </w:rPr>
              <w:t>USSR</w:t>
            </w:r>
            <w:r w:rsidR="002B0806" w:rsidRPr="00F4247A">
              <w:rPr>
                <w:i/>
                <w:sz w:val="13"/>
                <w:szCs w:val="13"/>
                <w:lang w:val="ru-RU" w:eastAsia="ru-RU"/>
              </w:rPr>
              <w:t>/</w:t>
            </w:r>
            <w:r w:rsidR="00E44556" w:rsidRPr="00F4247A">
              <w:rPr>
                <w:i/>
                <w:sz w:val="13"/>
                <w:szCs w:val="13"/>
                <w:lang w:val="ru-RU" w:eastAsia="ru-RU"/>
              </w:rPr>
              <w:t xml:space="preserve"> </w:t>
            </w:r>
            <w:r w:rsidR="002B0806" w:rsidRPr="004B5FFB">
              <w:rPr>
                <w:i/>
                <w:iCs/>
                <w:sz w:val="13"/>
                <w:szCs w:val="13"/>
                <w:lang w:val="en-US" w:eastAsia="ru-RU"/>
              </w:rPr>
              <w:t>the</w:t>
            </w:r>
            <w:r w:rsidR="002B0806" w:rsidRPr="00F4247A">
              <w:rPr>
                <w:sz w:val="13"/>
                <w:szCs w:val="13"/>
                <w:lang w:val="ru-RU" w:eastAsia="ru-RU"/>
              </w:rPr>
              <w:t xml:space="preserve"> </w:t>
            </w:r>
            <w:r w:rsidR="002B0806" w:rsidRPr="004B5FFB">
              <w:rPr>
                <w:i/>
                <w:sz w:val="13"/>
                <w:szCs w:val="13"/>
                <w:lang w:val="en-US" w:eastAsia="ru-RU"/>
              </w:rPr>
              <w:t>Russian</w:t>
            </w:r>
            <w:r w:rsidR="002B0806" w:rsidRPr="00F4247A">
              <w:rPr>
                <w:i/>
                <w:sz w:val="13"/>
                <w:szCs w:val="13"/>
                <w:lang w:val="ru-RU" w:eastAsia="ru-RU"/>
              </w:rPr>
              <w:t xml:space="preserve"> </w:t>
            </w:r>
            <w:r w:rsidR="002B0806" w:rsidRPr="004B5FFB">
              <w:rPr>
                <w:i/>
                <w:sz w:val="13"/>
                <w:szCs w:val="13"/>
                <w:lang w:val="en-US" w:eastAsia="ru-RU"/>
              </w:rPr>
              <w:t>Federation</w:t>
            </w:r>
            <w:r w:rsidR="002B0806" w:rsidRPr="00F4247A">
              <w:rPr>
                <w:i/>
                <w:sz w:val="13"/>
                <w:szCs w:val="13"/>
                <w:lang w:val="ru-RU" w:eastAsia="ru-RU"/>
              </w:rPr>
              <w:t xml:space="preserve"> </w:t>
            </w:r>
            <w:r w:rsidR="00E44556" w:rsidRPr="004B5FFB">
              <w:rPr>
                <w:i/>
                <w:sz w:val="13"/>
                <w:szCs w:val="13"/>
                <w:lang w:val="en-US" w:eastAsia="ru-RU"/>
              </w:rPr>
              <w:t>who</w:t>
            </w:r>
            <w:r w:rsidR="00E44556" w:rsidRPr="00F4247A">
              <w:rPr>
                <w:i/>
                <w:sz w:val="13"/>
                <w:szCs w:val="13"/>
                <w:lang w:val="ru-RU" w:eastAsia="ru-RU"/>
              </w:rPr>
              <w:t xml:space="preserve"> </w:t>
            </w:r>
            <w:r w:rsidR="00E44556" w:rsidRPr="004B5FFB">
              <w:rPr>
                <w:i/>
                <w:sz w:val="13"/>
                <w:szCs w:val="13"/>
                <w:lang w:val="en-US" w:eastAsia="ru-RU"/>
              </w:rPr>
              <w:t>had</w:t>
            </w:r>
            <w:r w:rsidR="00E44556" w:rsidRPr="00F4247A">
              <w:rPr>
                <w:i/>
                <w:sz w:val="13"/>
                <w:szCs w:val="13"/>
                <w:lang w:val="ru-RU" w:eastAsia="ru-RU"/>
              </w:rPr>
              <w:t xml:space="preserve"> </w:t>
            </w:r>
            <w:r w:rsidR="00E44556" w:rsidRPr="004B5FFB">
              <w:rPr>
                <w:i/>
                <w:strike/>
                <w:sz w:val="13"/>
                <w:szCs w:val="13"/>
                <w:lang w:val="en-US" w:eastAsia="ru-RU"/>
              </w:rPr>
              <w:t>a</w:t>
            </w:r>
            <w:r w:rsidR="00E44556" w:rsidRPr="00F4247A">
              <w:rPr>
                <w:i/>
                <w:sz w:val="13"/>
                <w:szCs w:val="13"/>
                <w:lang w:val="ru-RU" w:eastAsia="ru-RU"/>
              </w:rPr>
              <w:t xml:space="preserve"> </w:t>
            </w:r>
            <w:r w:rsidR="00E44556" w:rsidRPr="004B5FFB">
              <w:rPr>
                <w:i/>
                <w:sz w:val="13"/>
                <w:szCs w:val="13"/>
                <w:lang w:val="en-US" w:eastAsia="ru-RU"/>
              </w:rPr>
              <w:t>citizenship</w:t>
            </w:r>
            <w:r w:rsidR="00E44556" w:rsidRPr="00F4247A">
              <w:rPr>
                <w:i/>
                <w:sz w:val="13"/>
                <w:szCs w:val="13"/>
                <w:lang w:val="ru-RU" w:eastAsia="ru-RU"/>
              </w:rPr>
              <w:t xml:space="preserve"> </w:t>
            </w:r>
            <w:r w:rsidR="00E44556" w:rsidRPr="004B5FFB">
              <w:rPr>
                <w:i/>
                <w:sz w:val="13"/>
                <w:szCs w:val="13"/>
                <w:lang w:val="en-US" w:eastAsia="ru-RU"/>
              </w:rPr>
              <w:t>and</w:t>
            </w:r>
            <w:r w:rsidR="00E44556" w:rsidRPr="00F4247A">
              <w:rPr>
                <w:i/>
                <w:sz w:val="13"/>
                <w:szCs w:val="13"/>
                <w:lang w:val="ru-RU" w:eastAsia="ru-RU"/>
              </w:rPr>
              <w:t xml:space="preserve"> </w:t>
            </w:r>
            <w:r w:rsidR="00190124" w:rsidRPr="004B5FFB">
              <w:rPr>
                <w:i/>
                <w:sz w:val="13"/>
                <w:szCs w:val="13"/>
                <w:lang w:val="en-US" w:eastAsia="ru-RU"/>
              </w:rPr>
              <w:t>admitted</w:t>
            </w:r>
            <w:r w:rsidR="00190124" w:rsidRPr="00F4247A">
              <w:rPr>
                <w:i/>
                <w:sz w:val="13"/>
                <w:szCs w:val="13"/>
                <w:lang w:val="ru-RU" w:eastAsia="ru-RU"/>
              </w:rPr>
              <w:t xml:space="preserve"> </w:t>
            </w:r>
            <w:r w:rsidR="00190124" w:rsidRPr="004B5FFB">
              <w:rPr>
                <w:i/>
                <w:sz w:val="13"/>
                <w:szCs w:val="13"/>
                <w:lang w:val="en-US" w:eastAsia="ru-RU"/>
              </w:rPr>
              <w:t>to</w:t>
            </w:r>
            <w:r w:rsidR="00E44556" w:rsidRPr="00F4247A">
              <w:rPr>
                <w:i/>
                <w:sz w:val="13"/>
                <w:szCs w:val="13"/>
                <w:lang w:val="ru-RU" w:eastAsia="ru-RU"/>
              </w:rPr>
              <w:t xml:space="preserve"> </w:t>
            </w:r>
            <w:r w:rsidR="00E44556" w:rsidRPr="004B5FFB">
              <w:rPr>
                <w:i/>
                <w:sz w:val="13"/>
                <w:szCs w:val="13"/>
                <w:lang w:val="en-US" w:eastAsia="ru-RU"/>
              </w:rPr>
              <w:t>foreign</w:t>
            </w:r>
            <w:r w:rsidR="00E44556" w:rsidRPr="00F4247A">
              <w:rPr>
                <w:i/>
                <w:sz w:val="13"/>
                <w:szCs w:val="13"/>
                <w:lang w:val="ru-RU" w:eastAsia="ru-RU"/>
              </w:rPr>
              <w:t xml:space="preserve"> </w:t>
            </w:r>
            <w:r w:rsidR="00E44556" w:rsidRPr="004B5FFB">
              <w:rPr>
                <w:i/>
                <w:sz w:val="13"/>
                <w:szCs w:val="13"/>
                <w:lang w:val="en-US" w:eastAsia="ru-RU"/>
              </w:rPr>
              <w:t>citizenship</w:t>
            </w:r>
            <w:r w:rsidR="00E44556" w:rsidRPr="00F4247A">
              <w:rPr>
                <w:i/>
                <w:sz w:val="13"/>
                <w:szCs w:val="13"/>
                <w:lang w:val="ru-RU" w:eastAsia="ru-RU"/>
              </w:rPr>
              <w:t xml:space="preserve"> </w:t>
            </w:r>
            <w:r w:rsidR="00E44556" w:rsidRPr="004B5FFB">
              <w:rPr>
                <w:i/>
                <w:sz w:val="13"/>
                <w:szCs w:val="13"/>
                <w:lang w:val="en-US" w:eastAsia="ru-RU"/>
              </w:rPr>
              <w:t>or</w:t>
            </w:r>
            <w:r w:rsidR="00E44556" w:rsidRPr="00F4247A">
              <w:rPr>
                <w:i/>
                <w:sz w:val="13"/>
                <w:szCs w:val="13"/>
                <w:lang w:val="ru-RU" w:eastAsia="ru-RU"/>
              </w:rPr>
              <w:t xml:space="preserve"> </w:t>
            </w:r>
            <w:r w:rsidR="00E44556" w:rsidRPr="004B5FFB">
              <w:rPr>
                <w:i/>
                <w:sz w:val="13"/>
                <w:szCs w:val="13"/>
                <w:lang w:val="en-US" w:eastAsia="ru-RU"/>
              </w:rPr>
              <w:t>became</w:t>
            </w:r>
            <w:r w:rsidR="00E44556" w:rsidRPr="00F4247A">
              <w:rPr>
                <w:i/>
                <w:sz w:val="13"/>
                <w:szCs w:val="13"/>
                <w:lang w:val="ru-RU" w:eastAsia="ru-RU"/>
              </w:rPr>
              <w:t xml:space="preserve"> </w:t>
            </w:r>
            <w:r w:rsidR="00E44556" w:rsidRPr="004B5FFB">
              <w:rPr>
                <w:i/>
                <w:sz w:val="13"/>
                <w:szCs w:val="13"/>
                <w:lang w:val="en-US" w:eastAsia="ru-RU"/>
              </w:rPr>
              <w:t>a</w:t>
            </w:r>
            <w:r w:rsidR="00E44556" w:rsidRPr="00F4247A">
              <w:rPr>
                <w:i/>
                <w:sz w:val="13"/>
                <w:szCs w:val="13"/>
                <w:lang w:val="ru-RU" w:eastAsia="ru-RU"/>
              </w:rPr>
              <w:t xml:space="preserve"> </w:t>
            </w:r>
            <w:r w:rsidR="00E44556" w:rsidRPr="004B5FFB">
              <w:rPr>
                <w:i/>
                <w:sz w:val="13"/>
                <w:szCs w:val="13"/>
                <w:lang w:val="en-US" w:eastAsia="ru-RU"/>
              </w:rPr>
              <w:t>person</w:t>
            </w:r>
            <w:r w:rsidR="00E44556" w:rsidRPr="00F4247A">
              <w:rPr>
                <w:i/>
                <w:sz w:val="13"/>
                <w:szCs w:val="13"/>
                <w:lang w:val="ru-RU" w:eastAsia="ru-RU"/>
              </w:rPr>
              <w:t xml:space="preserve"> </w:t>
            </w:r>
            <w:r w:rsidR="00E44556" w:rsidRPr="004B5FFB">
              <w:rPr>
                <w:i/>
                <w:sz w:val="13"/>
                <w:szCs w:val="13"/>
                <w:lang w:val="en-US" w:eastAsia="ru-RU"/>
              </w:rPr>
              <w:t>without</w:t>
            </w:r>
            <w:r w:rsidR="00E44556" w:rsidRPr="00F4247A">
              <w:rPr>
                <w:i/>
                <w:sz w:val="13"/>
                <w:szCs w:val="13"/>
                <w:lang w:val="ru-RU" w:eastAsia="ru-RU"/>
              </w:rPr>
              <w:t xml:space="preserve"> </w:t>
            </w:r>
            <w:r w:rsidR="00E44556" w:rsidRPr="004B5FFB">
              <w:rPr>
                <w:i/>
                <w:sz w:val="13"/>
                <w:szCs w:val="13"/>
                <w:lang w:val="en-US" w:eastAsia="ru-RU"/>
              </w:rPr>
              <w:t>citizenship</w:t>
            </w:r>
            <w:r w:rsidR="00E44556" w:rsidRPr="00F4247A">
              <w:rPr>
                <w:i/>
                <w:sz w:val="13"/>
                <w:szCs w:val="13"/>
                <w:lang w:val="ru-RU" w:eastAsia="ru-RU"/>
              </w:rPr>
              <w:t>.</w:t>
            </w:r>
          </w:p>
          <w:p w14:paraId="4D9D760F" w14:textId="77777777" w:rsidR="00C8527D" w:rsidRPr="00C8527D" w:rsidRDefault="00C8527D" w:rsidP="00C8527D">
            <w:pPr>
              <w:autoSpaceDE w:val="0"/>
              <w:ind w:left="113" w:right="72"/>
              <w:jc w:val="both"/>
              <w:rPr>
                <w:lang w:val="ru-RU"/>
              </w:rPr>
            </w:pPr>
            <w:r>
              <w:rPr>
                <w:bCs/>
                <w:lang w:val="ru-RU"/>
              </w:rPr>
              <w:t>□</w:t>
            </w:r>
            <w:r>
              <w:rPr>
                <w:bCs/>
                <w:sz w:val="32"/>
                <w:szCs w:val="32"/>
                <w:lang w:val="ru-RU"/>
              </w:rPr>
              <w:t xml:space="preserve"> </w:t>
            </w:r>
            <w:r>
              <w:rPr>
                <w:bCs/>
                <w:sz w:val="16"/>
                <w:szCs w:val="16"/>
                <w:lang w:val="ru-RU"/>
              </w:rPr>
              <w:t xml:space="preserve">Я обладаю особым статусом беженца </w:t>
            </w:r>
            <w:r>
              <w:rPr>
                <w:bCs/>
                <w:i/>
                <w:sz w:val="16"/>
                <w:szCs w:val="16"/>
                <w:lang w:val="ru-RU"/>
              </w:rPr>
              <w:t xml:space="preserve">/ </w:t>
            </w:r>
            <w:r>
              <w:rPr>
                <w:bCs/>
                <w:i/>
                <w:sz w:val="16"/>
                <w:szCs w:val="16"/>
                <w:lang w:val="en-US"/>
              </w:rPr>
              <w:t>I</w:t>
            </w:r>
            <w:r>
              <w:rPr>
                <w:bCs/>
                <w:i/>
                <w:sz w:val="16"/>
                <w:szCs w:val="16"/>
                <w:lang w:val="ru-RU"/>
              </w:rPr>
              <w:t>’</w:t>
            </w:r>
            <w:r>
              <w:rPr>
                <w:bCs/>
                <w:i/>
                <w:sz w:val="16"/>
                <w:szCs w:val="16"/>
                <w:lang w:val="en-US"/>
              </w:rPr>
              <w:t>m</w:t>
            </w:r>
            <w:r>
              <w:rPr>
                <w:bCs/>
                <w:i/>
                <w:sz w:val="16"/>
                <w:szCs w:val="16"/>
                <w:lang w:val="ru-RU"/>
              </w:rPr>
              <w:t xml:space="preserve"> </w:t>
            </w:r>
            <w:r>
              <w:rPr>
                <w:bCs/>
                <w:i/>
                <w:sz w:val="16"/>
                <w:szCs w:val="16"/>
                <w:lang w:val="en-US"/>
              </w:rPr>
              <w:t>a</w:t>
            </w:r>
            <w:r>
              <w:rPr>
                <w:bCs/>
                <w:i/>
                <w:sz w:val="16"/>
                <w:szCs w:val="16"/>
                <w:lang w:val="ru-RU"/>
              </w:rPr>
              <w:t xml:space="preserve"> </w:t>
            </w:r>
            <w:r>
              <w:rPr>
                <w:bCs/>
                <w:i/>
                <w:sz w:val="16"/>
                <w:szCs w:val="16"/>
                <w:lang w:val="en-US"/>
              </w:rPr>
              <w:t>refugee</w:t>
            </w:r>
          </w:p>
        </w:tc>
      </w:tr>
      <w:tr w:rsidR="00E44556" w:rsidRPr="00991738" w14:paraId="1AB44A34" w14:textId="77777777" w:rsidTr="00102E4C">
        <w:trPr>
          <w:gridAfter w:val="1"/>
          <w:wAfter w:w="6" w:type="dxa"/>
          <w:cantSplit/>
          <w:trHeight w:val="141"/>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697C72DF" w14:textId="77777777" w:rsidR="00E44556" w:rsidRPr="00454B37" w:rsidRDefault="00E44556">
            <w:pPr>
              <w:snapToGrid w:val="0"/>
              <w:ind w:left="284" w:hanging="227"/>
              <w:rPr>
                <w:sz w:val="2"/>
                <w:szCs w:val="16"/>
                <w:lang w:val="ru-RU"/>
              </w:rPr>
            </w:pPr>
          </w:p>
          <w:p w14:paraId="664FB3DE" w14:textId="77777777" w:rsidR="00E44556" w:rsidRPr="00454B37" w:rsidRDefault="00E44556">
            <w:pPr>
              <w:numPr>
                <w:ilvl w:val="0"/>
                <w:numId w:val="6"/>
              </w:numPr>
              <w:tabs>
                <w:tab w:val="left" w:pos="306"/>
              </w:tabs>
              <w:spacing w:before="20"/>
              <w:ind w:left="312" w:hanging="255"/>
              <w:rPr>
                <w:lang w:val="ru-RU"/>
              </w:rPr>
            </w:pPr>
            <w:r w:rsidRPr="00454B37">
              <w:rPr>
                <w:sz w:val="16"/>
                <w:szCs w:val="16"/>
                <w:lang w:val="ru-RU"/>
              </w:rPr>
              <w:t>Адрес постоянного проживания:</w:t>
            </w:r>
            <w:r w:rsidR="00E9416F" w:rsidRPr="00454B37">
              <w:rPr>
                <w:sz w:val="16"/>
                <w:szCs w:val="16"/>
                <w:lang w:val="ru-RU"/>
              </w:rPr>
              <w:t>*</w:t>
            </w:r>
            <w:r w:rsidRPr="00454B37">
              <w:rPr>
                <w:sz w:val="16"/>
                <w:szCs w:val="16"/>
                <w:lang w:val="ru-RU"/>
              </w:rPr>
              <w:t xml:space="preserve"> / </w:t>
            </w:r>
            <w:r w:rsidRPr="00991738">
              <w:rPr>
                <w:sz w:val="16"/>
                <w:szCs w:val="16"/>
                <w:lang w:val="en-US"/>
              </w:rPr>
              <w:t>Permanent</w:t>
            </w:r>
            <w:r w:rsidRPr="00454B37">
              <w:rPr>
                <w:sz w:val="16"/>
                <w:szCs w:val="16"/>
                <w:lang w:val="ru-RU"/>
              </w:rPr>
              <w:t xml:space="preserve"> </w:t>
            </w:r>
            <w:r w:rsidRPr="00991738">
              <w:rPr>
                <w:sz w:val="16"/>
                <w:szCs w:val="16"/>
                <w:lang w:val="en-US"/>
              </w:rPr>
              <w:t>address</w:t>
            </w:r>
            <w:r w:rsidRPr="00454B37">
              <w:rPr>
                <w:sz w:val="16"/>
                <w:szCs w:val="16"/>
                <w:lang w:val="ru-RU"/>
              </w:rPr>
              <w:t>:</w:t>
            </w:r>
            <w:r w:rsidR="00E9416F" w:rsidRPr="00454B37">
              <w:rPr>
                <w:sz w:val="16"/>
                <w:szCs w:val="16"/>
                <w:lang w:val="ru-RU"/>
              </w:rPr>
              <w:t>*</w:t>
            </w:r>
          </w:p>
        </w:tc>
      </w:tr>
      <w:tr w:rsidR="00920E6B" w:rsidRPr="00920E6B" w14:paraId="1737C095" w14:textId="77777777" w:rsidTr="007F1A8B">
        <w:trPr>
          <w:gridAfter w:val="1"/>
          <w:wAfter w:w="6" w:type="dxa"/>
          <w:cantSplit/>
          <w:trHeight w:val="718"/>
        </w:trPr>
        <w:tc>
          <w:tcPr>
            <w:tcW w:w="2377" w:type="dxa"/>
            <w:gridSpan w:val="2"/>
            <w:tcBorders>
              <w:top w:val="single" w:sz="4" w:space="0" w:color="000000"/>
              <w:left w:val="single" w:sz="4" w:space="0" w:color="000000"/>
              <w:bottom w:val="single" w:sz="4" w:space="0" w:color="000000"/>
            </w:tcBorders>
            <w:shd w:val="clear" w:color="auto" w:fill="auto"/>
          </w:tcPr>
          <w:p w14:paraId="118F7EB7" w14:textId="77777777" w:rsidR="00E44556" w:rsidRPr="00920E6B" w:rsidRDefault="00E44556">
            <w:pPr>
              <w:spacing w:before="20"/>
              <w:ind w:left="57"/>
              <w:rPr>
                <w:sz w:val="16"/>
                <w:szCs w:val="16"/>
                <w:lang w:val="en-US"/>
              </w:rPr>
            </w:pPr>
            <w:r w:rsidRPr="00920E6B">
              <w:rPr>
                <w:sz w:val="16"/>
                <w:szCs w:val="16"/>
                <w:lang w:val="en-US"/>
              </w:rPr>
              <w:t xml:space="preserve">11.1 </w:t>
            </w:r>
            <w:proofErr w:type="spellStart"/>
            <w:r w:rsidRPr="00920E6B">
              <w:rPr>
                <w:sz w:val="16"/>
                <w:szCs w:val="16"/>
                <w:lang w:val="en-US"/>
              </w:rPr>
              <w:t>Страна</w:t>
            </w:r>
            <w:proofErr w:type="spellEnd"/>
            <w:r w:rsidR="00E9416F" w:rsidRPr="00920E6B">
              <w:rPr>
                <w:sz w:val="16"/>
                <w:szCs w:val="16"/>
                <w:lang w:val="en-US"/>
              </w:rPr>
              <w:t>*</w:t>
            </w:r>
            <w:r w:rsidRPr="00920E6B">
              <w:rPr>
                <w:sz w:val="16"/>
                <w:szCs w:val="16"/>
                <w:lang w:val="en-US"/>
              </w:rPr>
              <w:t xml:space="preserve"> / Country</w:t>
            </w:r>
            <w:r w:rsidR="00E9416F" w:rsidRPr="00920E6B">
              <w:rPr>
                <w:sz w:val="16"/>
                <w:szCs w:val="16"/>
                <w:lang w:val="en-US"/>
              </w:rPr>
              <w:t>*</w:t>
            </w:r>
          </w:p>
          <w:p w14:paraId="48FCF371" w14:textId="77777777" w:rsidR="00E44556" w:rsidRPr="00920E6B" w:rsidRDefault="00E44556">
            <w:pPr>
              <w:spacing w:before="20"/>
              <w:ind w:left="57"/>
              <w:rPr>
                <w:sz w:val="16"/>
                <w:szCs w:val="16"/>
                <w:lang w:val="en-US"/>
              </w:rPr>
            </w:pPr>
          </w:p>
          <w:p w14:paraId="2B142266" w14:textId="77777777" w:rsidR="00E44556" w:rsidRPr="00920E6B" w:rsidRDefault="00E9416F">
            <w:pPr>
              <w:spacing w:before="20"/>
              <w:ind w:left="57"/>
              <w:rPr>
                <w:sz w:val="16"/>
                <w:szCs w:val="16"/>
                <w:lang w:val="en-US"/>
              </w:rPr>
            </w:pPr>
            <w:r w:rsidRPr="00920E6B">
              <w:rPr>
                <w:sz w:val="16"/>
                <w:szCs w:val="16"/>
                <w:shd w:val="clear" w:color="auto" w:fill="FFFF00"/>
                <w:lang w:val="en-US"/>
              </w:rPr>
              <w:t xml:space="preserve"> </w:t>
            </w:r>
          </w:p>
        </w:tc>
        <w:tc>
          <w:tcPr>
            <w:tcW w:w="2837" w:type="dxa"/>
            <w:gridSpan w:val="7"/>
            <w:tcBorders>
              <w:top w:val="single" w:sz="4" w:space="0" w:color="000000"/>
              <w:left w:val="single" w:sz="4" w:space="0" w:color="000000"/>
              <w:bottom w:val="single" w:sz="4" w:space="0" w:color="000000"/>
            </w:tcBorders>
            <w:shd w:val="clear" w:color="auto" w:fill="auto"/>
          </w:tcPr>
          <w:p w14:paraId="3E786F8F" w14:textId="77777777" w:rsidR="00E44556" w:rsidRPr="00920E6B" w:rsidRDefault="00E44556">
            <w:pPr>
              <w:spacing w:before="20"/>
              <w:ind w:left="57"/>
              <w:rPr>
                <w:sz w:val="16"/>
                <w:szCs w:val="16"/>
                <w:lang w:val="en-US"/>
              </w:rPr>
            </w:pPr>
            <w:r w:rsidRPr="00920E6B">
              <w:rPr>
                <w:sz w:val="16"/>
                <w:szCs w:val="16"/>
                <w:lang w:val="en-US"/>
              </w:rPr>
              <w:t xml:space="preserve">11.2 </w:t>
            </w:r>
            <w:proofErr w:type="spellStart"/>
            <w:r w:rsidRPr="00920E6B">
              <w:rPr>
                <w:sz w:val="16"/>
                <w:szCs w:val="16"/>
                <w:lang w:val="en-US"/>
              </w:rPr>
              <w:t>Почтовый</w:t>
            </w:r>
            <w:proofErr w:type="spellEnd"/>
            <w:r w:rsidRPr="00920E6B">
              <w:rPr>
                <w:sz w:val="16"/>
                <w:szCs w:val="16"/>
                <w:lang w:val="en-US"/>
              </w:rPr>
              <w:t xml:space="preserve"> </w:t>
            </w:r>
            <w:proofErr w:type="spellStart"/>
            <w:r w:rsidRPr="00920E6B">
              <w:rPr>
                <w:sz w:val="16"/>
                <w:szCs w:val="16"/>
                <w:lang w:val="en-US"/>
              </w:rPr>
              <w:t>индекс</w:t>
            </w:r>
            <w:proofErr w:type="spellEnd"/>
            <w:r w:rsidRPr="00920E6B">
              <w:rPr>
                <w:sz w:val="16"/>
                <w:szCs w:val="16"/>
                <w:lang w:val="en-US"/>
              </w:rPr>
              <w:t xml:space="preserve"> /</w:t>
            </w:r>
          </w:p>
          <w:p w14:paraId="2D5C85E2" w14:textId="77777777" w:rsidR="00E44556" w:rsidRPr="00920E6B" w:rsidRDefault="00E44556">
            <w:pPr>
              <w:spacing w:before="20"/>
              <w:ind w:left="57"/>
              <w:rPr>
                <w:sz w:val="16"/>
                <w:szCs w:val="16"/>
                <w:shd w:val="clear" w:color="auto" w:fill="FFFF00"/>
                <w:lang w:val="en-US"/>
              </w:rPr>
            </w:pPr>
            <w:r w:rsidRPr="00920E6B">
              <w:rPr>
                <w:sz w:val="16"/>
                <w:szCs w:val="16"/>
                <w:lang w:val="en-US"/>
              </w:rPr>
              <w:t>Postcode</w:t>
            </w:r>
          </w:p>
          <w:p w14:paraId="51890D23" w14:textId="77777777" w:rsidR="00E44556" w:rsidRPr="00920E6B" w:rsidRDefault="00E9416F">
            <w:pPr>
              <w:spacing w:before="20"/>
              <w:ind w:left="57"/>
              <w:rPr>
                <w:sz w:val="16"/>
                <w:szCs w:val="16"/>
                <w:lang w:val="en-US"/>
              </w:rPr>
            </w:pPr>
            <w:r w:rsidRPr="00920E6B">
              <w:rPr>
                <w:sz w:val="16"/>
                <w:szCs w:val="16"/>
                <w:shd w:val="clear" w:color="auto" w:fill="FFFF00"/>
                <w:lang w:val="en-US"/>
              </w:rPr>
              <w:t xml:space="preserve"> </w:t>
            </w:r>
          </w:p>
        </w:tc>
        <w:tc>
          <w:tcPr>
            <w:tcW w:w="2550" w:type="dxa"/>
            <w:gridSpan w:val="5"/>
            <w:tcBorders>
              <w:top w:val="single" w:sz="4" w:space="0" w:color="000000"/>
              <w:left w:val="single" w:sz="4" w:space="0" w:color="000000"/>
              <w:bottom w:val="single" w:sz="4" w:space="0" w:color="000000"/>
            </w:tcBorders>
            <w:shd w:val="clear" w:color="auto" w:fill="auto"/>
          </w:tcPr>
          <w:p w14:paraId="11C9CFFC" w14:textId="77777777" w:rsidR="00E44556" w:rsidRPr="00920E6B" w:rsidRDefault="00E44556">
            <w:pPr>
              <w:spacing w:before="20"/>
              <w:ind w:left="57"/>
              <w:rPr>
                <w:sz w:val="16"/>
                <w:szCs w:val="16"/>
                <w:lang w:val="en-US"/>
              </w:rPr>
            </w:pPr>
            <w:r w:rsidRPr="00920E6B">
              <w:rPr>
                <w:sz w:val="16"/>
                <w:szCs w:val="16"/>
                <w:lang w:val="en-US"/>
              </w:rPr>
              <w:t xml:space="preserve">11.3 </w:t>
            </w:r>
            <w:proofErr w:type="spellStart"/>
            <w:r w:rsidRPr="00920E6B">
              <w:rPr>
                <w:sz w:val="16"/>
                <w:szCs w:val="16"/>
                <w:lang w:val="en-US"/>
              </w:rPr>
              <w:t>Область</w:t>
            </w:r>
            <w:proofErr w:type="spellEnd"/>
            <w:r w:rsidRPr="00920E6B">
              <w:rPr>
                <w:sz w:val="16"/>
                <w:szCs w:val="16"/>
                <w:lang w:val="en-US"/>
              </w:rPr>
              <w:t xml:space="preserve"> / </w:t>
            </w:r>
            <w:proofErr w:type="spellStart"/>
            <w:r w:rsidRPr="00920E6B">
              <w:rPr>
                <w:sz w:val="16"/>
                <w:szCs w:val="16"/>
                <w:lang w:val="en-US"/>
              </w:rPr>
              <w:t>Штат</w:t>
            </w:r>
            <w:proofErr w:type="spellEnd"/>
            <w:r w:rsidRPr="00920E6B">
              <w:rPr>
                <w:sz w:val="16"/>
                <w:szCs w:val="16"/>
                <w:lang w:val="en-US"/>
              </w:rPr>
              <w:t xml:space="preserve"> / </w:t>
            </w:r>
            <w:proofErr w:type="spellStart"/>
            <w:r w:rsidRPr="00920E6B">
              <w:rPr>
                <w:sz w:val="16"/>
                <w:szCs w:val="16"/>
                <w:lang w:val="en-US"/>
              </w:rPr>
              <w:t>Регион</w:t>
            </w:r>
            <w:proofErr w:type="spellEnd"/>
            <w:r w:rsidR="00E9416F" w:rsidRPr="00920E6B">
              <w:rPr>
                <w:sz w:val="16"/>
                <w:szCs w:val="16"/>
                <w:lang w:val="en-US"/>
              </w:rPr>
              <w:t>*</w:t>
            </w:r>
          </w:p>
          <w:p w14:paraId="063CA8FA" w14:textId="77777777" w:rsidR="00E44556" w:rsidRPr="00920E6B" w:rsidRDefault="00E44556">
            <w:pPr>
              <w:spacing w:before="20"/>
              <w:ind w:left="57"/>
              <w:rPr>
                <w:sz w:val="16"/>
                <w:szCs w:val="16"/>
                <w:lang w:val="en-US"/>
              </w:rPr>
            </w:pPr>
            <w:r w:rsidRPr="00920E6B">
              <w:rPr>
                <w:sz w:val="16"/>
                <w:szCs w:val="16"/>
                <w:lang w:val="en-US"/>
              </w:rPr>
              <w:t>Region / State / Location</w:t>
            </w:r>
            <w:r w:rsidR="00E9416F" w:rsidRPr="00920E6B">
              <w:rPr>
                <w:sz w:val="16"/>
                <w:szCs w:val="16"/>
                <w:lang w:val="en-US"/>
              </w:rPr>
              <w:t>*</w:t>
            </w:r>
          </w:p>
          <w:p w14:paraId="602B3BA9" w14:textId="77777777" w:rsidR="00E44556" w:rsidRPr="00706206" w:rsidRDefault="00E44556" w:rsidP="00E9416F">
            <w:pPr>
              <w:spacing w:before="20"/>
              <w:rPr>
                <w:sz w:val="16"/>
                <w:szCs w:val="16"/>
                <w:lang w:val="en-US"/>
              </w:rPr>
            </w:pPr>
            <w:r w:rsidRPr="00920E6B">
              <w:rPr>
                <w:sz w:val="16"/>
                <w:szCs w:val="16"/>
                <w:lang w:val="en-US"/>
              </w:rPr>
              <w:t xml:space="preserve">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759CAF1D" w14:textId="77777777" w:rsidR="00E44556" w:rsidRPr="00920E6B" w:rsidRDefault="00E44556">
            <w:pPr>
              <w:spacing w:before="20"/>
              <w:ind w:left="57"/>
              <w:rPr>
                <w:sz w:val="16"/>
                <w:szCs w:val="16"/>
                <w:lang w:val="ru-RU"/>
              </w:rPr>
            </w:pPr>
            <w:r w:rsidRPr="00920E6B">
              <w:rPr>
                <w:sz w:val="16"/>
                <w:szCs w:val="16"/>
                <w:lang w:val="ru-RU"/>
              </w:rPr>
              <w:t>11.4 Город / Населенный пункт</w:t>
            </w:r>
            <w:r w:rsidR="00E9416F" w:rsidRPr="00920E6B">
              <w:rPr>
                <w:sz w:val="16"/>
                <w:szCs w:val="16"/>
                <w:lang w:val="ru-RU"/>
              </w:rPr>
              <w:t>*</w:t>
            </w:r>
            <w:r w:rsidRPr="00920E6B">
              <w:rPr>
                <w:sz w:val="16"/>
                <w:szCs w:val="16"/>
                <w:lang w:val="ru-RU"/>
              </w:rPr>
              <w:t xml:space="preserve"> / </w:t>
            </w:r>
            <w:r w:rsidRPr="00920E6B">
              <w:rPr>
                <w:sz w:val="16"/>
                <w:szCs w:val="16"/>
                <w:lang w:val="en-US"/>
              </w:rPr>
              <w:t>City</w:t>
            </w:r>
            <w:r w:rsidR="00190124" w:rsidRPr="00920E6B">
              <w:rPr>
                <w:sz w:val="16"/>
                <w:szCs w:val="16"/>
                <w:lang w:val="ru-RU"/>
              </w:rPr>
              <w:t xml:space="preserve"> / </w:t>
            </w:r>
            <w:r w:rsidR="00190124" w:rsidRPr="00920E6B">
              <w:rPr>
                <w:sz w:val="16"/>
                <w:szCs w:val="16"/>
                <w:lang w:val="en-US"/>
              </w:rPr>
              <w:t>Community</w:t>
            </w:r>
            <w:r w:rsidR="00E9416F" w:rsidRPr="00920E6B">
              <w:rPr>
                <w:sz w:val="16"/>
                <w:szCs w:val="16"/>
                <w:lang w:val="ru-RU"/>
              </w:rPr>
              <w:t>*</w:t>
            </w:r>
          </w:p>
          <w:p w14:paraId="16F6DAE2" w14:textId="77777777" w:rsidR="00E44556" w:rsidRPr="00920E6B" w:rsidRDefault="00E9416F" w:rsidP="00E9416F">
            <w:pPr>
              <w:spacing w:before="20"/>
              <w:ind w:left="57"/>
              <w:rPr>
                <w:lang w:val="ru-RU"/>
              </w:rPr>
            </w:pPr>
            <w:r w:rsidRPr="00920E6B">
              <w:rPr>
                <w:sz w:val="16"/>
                <w:szCs w:val="16"/>
                <w:shd w:val="clear" w:color="auto" w:fill="FFFF00"/>
                <w:lang w:val="ru-RU"/>
              </w:rPr>
              <w:t xml:space="preserve"> </w:t>
            </w:r>
          </w:p>
        </w:tc>
      </w:tr>
      <w:tr w:rsidR="00920E6B" w:rsidRPr="00920E6B" w14:paraId="023A40D7" w14:textId="77777777" w:rsidTr="00102E4C">
        <w:trPr>
          <w:gridAfter w:val="1"/>
          <w:wAfter w:w="6" w:type="dxa"/>
          <w:cantSplit/>
          <w:trHeight w:val="526"/>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50E3DB9C" w14:textId="77777777" w:rsidR="00E44556" w:rsidRPr="00920E6B" w:rsidRDefault="00E44556">
            <w:pPr>
              <w:snapToGrid w:val="0"/>
              <w:ind w:left="284" w:hanging="227"/>
              <w:rPr>
                <w:sz w:val="2"/>
                <w:szCs w:val="16"/>
                <w:lang w:val="ru-RU"/>
              </w:rPr>
            </w:pPr>
          </w:p>
          <w:p w14:paraId="506CD473" w14:textId="77777777" w:rsidR="00E44556" w:rsidRPr="00920E6B" w:rsidRDefault="00E44556">
            <w:pPr>
              <w:ind w:left="57"/>
              <w:rPr>
                <w:sz w:val="16"/>
                <w:szCs w:val="16"/>
                <w:lang w:val="ru-RU"/>
              </w:rPr>
            </w:pPr>
            <w:r w:rsidRPr="00920E6B">
              <w:rPr>
                <w:sz w:val="16"/>
                <w:szCs w:val="16"/>
                <w:lang w:val="ru-RU"/>
              </w:rPr>
              <w:t>11.5 Улица, дом, корпус, строение, квартира</w:t>
            </w:r>
            <w:r w:rsidR="00E9416F" w:rsidRPr="00920E6B">
              <w:rPr>
                <w:sz w:val="16"/>
                <w:szCs w:val="16"/>
                <w:lang w:val="ru-RU"/>
              </w:rPr>
              <w:t>*</w:t>
            </w:r>
            <w:r w:rsidRPr="00920E6B">
              <w:rPr>
                <w:sz w:val="16"/>
                <w:szCs w:val="16"/>
                <w:lang w:val="ru-RU"/>
              </w:rPr>
              <w:t xml:space="preserve"> / </w:t>
            </w:r>
            <w:r w:rsidRPr="00920E6B">
              <w:rPr>
                <w:sz w:val="16"/>
                <w:szCs w:val="16"/>
                <w:lang w:val="en-US"/>
              </w:rPr>
              <w:t>Street</w:t>
            </w:r>
            <w:r w:rsidRPr="00920E6B">
              <w:rPr>
                <w:sz w:val="16"/>
                <w:szCs w:val="16"/>
                <w:lang w:val="ru-RU"/>
              </w:rPr>
              <w:t>,</w:t>
            </w:r>
            <w:r w:rsidR="00190124" w:rsidRPr="00920E6B">
              <w:rPr>
                <w:sz w:val="16"/>
                <w:szCs w:val="16"/>
                <w:lang w:val="ru-RU"/>
              </w:rPr>
              <w:t xml:space="preserve"> </w:t>
            </w:r>
            <w:r w:rsidR="00190124" w:rsidRPr="00920E6B">
              <w:rPr>
                <w:sz w:val="16"/>
                <w:szCs w:val="16"/>
                <w:lang w:val="en-US"/>
              </w:rPr>
              <w:t>house</w:t>
            </w:r>
            <w:r w:rsidR="00190124" w:rsidRPr="00920E6B">
              <w:rPr>
                <w:sz w:val="16"/>
                <w:szCs w:val="16"/>
                <w:lang w:val="ru-RU"/>
              </w:rPr>
              <w:t>,</w:t>
            </w:r>
            <w:r w:rsidRPr="00920E6B">
              <w:rPr>
                <w:sz w:val="16"/>
                <w:szCs w:val="16"/>
                <w:lang w:val="ru-RU"/>
              </w:rPr>
              <w:t xml:space="preserve"> </w:t>
            </w:r>
            <w:r w:rsidRPr="00920E6B">
              <w:rPr>
                <w:sz w:val="16"/>
                <w:szCs w:val="16"/>
                <w:lang w:val="en-US"/>
              </w:rPr>
              <w:t>building</w:t>
            </w:r>
            <w:r w:rsidRPr="00920E6B">
              <w:rPr>
                <w:sz w:val="16"/>
                <w:szCs w:val="16"/>
                <w:lang w:val="ru-RU"/>
              </w:rPr>
              <w:t xml:space="preserve">, </w:t>
            </w:r>
            <w:r w:rsidRPr="00920E6B">
              <w:rPr>
                <w:sz w:val="16"/>
                <w:szCs w:val="16"/>
                <w:lang w:val="en-US"/>
              </w:rPr>
              <w:t>flat</w:t>
            </w:r>
            <w:r w:rsidR="00E9416F" w:rsidRPr="00920E6B">
              <w:rPr>
                <w:sz w:val="16"/>
                <w:szCs w:val="16"/>
                <w:lang w:val="ru-RU"/>
              </w:rPr>
              <w:t>*</w:t>
            </w:r>
          </w:p>
          <w:p w14:paraId="7A1F2560" w14:textId="77777777" w:rsidR="00E44556" w:rsidRDefault="009A2E81" w:rsidP="009A2E81">
            <w:pPr>
              <w:ind w:left="57"/>
              <w:rPr>
                <w:sz w:val="16"/>
                <w:szCs w:val="16"/>
                <w:lang w:val="ru-RU"/>
              </w:rPr>
            </w:pPr>
            <w:r>
              <w:rPr>
                <w:sz w:val="16"/>
                <w:szCs w:val="16"/>
                <w:lang w:val="ru-RU"/>
              </w:rPr>
              <w:t xml:space="preserve"> </w:t>
            </w:r>
          </w:p>
          <w:p w14:paraId="17E9DFC5" w14:textId="77777777" w:rsidR="007F1A8B" w:rsidRPr="00920E6B" w:rsidRDefault="007F1A8B" w:rsidP="009A2E81">
            <w:pPr>
              <w:ind w:left="57"/>
              <w:rPr>
                <w:lang w:val="ru-RU"/>
              </w:rPr>
            </w:pPr>
          </w:p>
        </w:tc>
      </w:tr>
      <w:tr w:rsidR="00E44556" w:rsidRPr="00991738" w14:paraId="63B70D74" w14:textId="77777777" w:rsidTr="00F5152D">
        <w:trPr>
          <w:gridAfter w:val="1"/>
          <w:wAfter w:w="6" w:type="dxa"/>
          <w:cantSplit/>
          <w:trHeight w:val="694"/>
        </w:trPr>
        <w:tc>
          <w:tcPr>
            <w:tcW w:w="5214" w:type="dxa"/>
            <w:gridSpan w:val="9"/>
            <w:tcBorders>
              <w:top w:val="single" w:sz="4" w:space="0" w:color="000000"/>
              <w:left w:val="single" w:sz="4" w:space="0" w:color="000000"/>
              <w:bottom w:val="single" w:sz="4" w:space="0" w:color="000000"/>
            </w:tcBorders>
            <w:shd w:val="clear" w:color="auto" w:fill="auto"/>
          </w:tcPr>
          <w:p w14:paraId="0FD63B65" w14:textId="77777777" w:rsidR="00E44556" w:rsidRPr="00190124" w:rsidRDefault="00E44556">
            <w:pPr>
              <w:snapToGrid w:val="0"/>
              <w:rPr>
                <w:sz w:val="2"/>
                <w:szCs w:val="16"/>
                <w:lang w:val="ru-RU"/>
              </w:rPr>
            </w:pPr>
          </w:p>
          <w:p w14:paraId="28B14984" w14:textId="77777777" w:rsidR="00E44556" w:rsidRPr="00454B37" w:rsidRDefault="00E44556">
            <w:pPr>
              <w:numPr>
                <w:ilvl w:val="0"/>
                <w:numId w:val="6"/>
              </w:numPr>
              <w:tabs>
                <w:tab w:val="left" w:pos="306"/>
              </w:tabs>
              <w:spacing w:before="20"/>
              <w:ind w:left="312" w:hanging="255"/>
              <w:rPr>
                <w:sz w:val="16"/>
                <w:szCs w:val="16"/>
                <w:shd w:val="clear" w:color="auto" w:fill="FFFF00"/>
                <w:lang w:val="ru-RU"/>
              </w:rPr>
            </w:pPr>
            <w:r w:rsidRPr="00454B37">
              <w:rPr>
                <w:sz w:val="16"/>
                <w:szCs w:val="16"/>
                <w:lang w:val="ru-RU"/>
              </w:rPr>
              <w:t xml:space="preserve">Адрес электронной почты* / </w:t>
            </w:r>
            <w:r w:rsidRPr="00991738">
              <w:rPr>
                <w:sz w:val="16"/>
                <w:szCs w:val="16"/>
                <w:lang w:val="en-US"/>
              </w:rPr>
              <w:t>e</w:t>
            </w:r>
            <w:r w:rsidRPr="00454B37">
              <w:rPr>
                <w:sz w:val="16"/>
                <w:szCs w:val="16"/>
                <w:lang w:val="ru-RU"/>
              </w:rPr>
              <w:t>-</w:t>
            </w:r>
            <w:r w:rsidRPr="00991738">
              <w:rPr>
                <w:sz w:val="16"/>
                <w:szCs w:val="16"/>
                <w:lang w:val="en-US"/>
              </w:rPr>
              <w:t>mail</w:t>
            </w:r>
            <w:r w:rsidRPr="00454B37">
              <w:rPr>
                <w:sz w:val="16"/>
                <w:szCs w:val="16"/>
                <w:lang w:val="ru-RU"/>
              </w:rPr>
              <w:t>*</w:t>
            </w:r>
          </w:p>
          <w:p w14:paraId="345E23CC" w14:textId="77777777" w:rsidR="00E44556" w:rsidRPr="00454B37" w:rsidRDefault="00E9416F">
            <w:pPr>
              <w:spacing w:before="20"/>
              <w:ind w:left="312"/>
              <w:rPr>
                <w:sz w:val="2"/>
                <w:szCs w:val="16"/>
                <w:lang w:val="ru-RU"/>
              </w:rPr>
            </w:pPr>
            <w:r w:rsidRPr="00454B37">
              <w:rPr>
                <w:sz w:val="16"/>
                <w:szCs w:val="16"/>
                <w:shd w:val="clear" w:color="auto" w:fill="FFFF00"/>
                <w:lang w:val="ru-RU"/>
              </w:rPr>
              <w:t xml:space="preserve"> </w:t>
            </w: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1A901098" w14:textId="77777777" w:rsidR="00E44556" w:rsidRPr="00454B37" w:rsidRDefault="00E44556">
            <w:pPr>
              <w:snapToGrid w:val="0"/>
              <w:rPr>
                <w:sz w:val="2"/>
                <w:szCs w:val="16"/>
                <w:lang w:val="ru-RU"/>
              </w:rPr>
            </w:pPr>
          </w:p>
          <w:p w14:paraId="23D955A3" w14:textId="77777777" w:rsidR="00E44556" w:rsidRPr="00991738" w:rsidRDefault="00E44556" w:rsidP="00E9416F">
            <w:pPr>
              <w:numPr>
                <w:ilvl w:val="0"/>
                <w:numId w:val="6"/>
              </w:numPr>
              <w:tabs>
                <w:tab w:val="left" w:pos="306"/>
              </w:tabs>
              <w:spacing w:before="20"/>
              <w:ind w:left="312" w:hanging="255"/>
              <w:rPr>
                <w:lang w:val="en-US"/>
              </w:rPr>
            </w:pPr>
            <w:proofErr w:type="spellStart"/>
            <w:r w:rsidRPr="00991738">
              <w:rPr>
                <w:sz w:val="16"/>
                <w:szCs w:val="16"/>
                <w:lang w:val="en-US"/>
              </w:rPr>
              <w:t>Номер</w:t>
            </w:r>
            <w:proofErr w:type="spellEnd"/>
            <w:r w:rsidRPr="00991738">
              <w:rPr>
                <w:sz w:val="16"/>
                <w:szCs w:val="16"/>
                <w:lang w:val="en-US"/>
              </w:rPr>
              <w:t xml:space="preserve"> </w:t>
            </w:r>
            <w:proofErr w:type="spellStart"/>
            <w:r w:rsidRPr="00991738">
              <w:rPr>
                <w:sz w:val="16"/>
                <w:szCs w:val="16"/>
                <w:lang w:val="en-US"/>
              </w:rPr>
              <w:t>мобильного</w:t>
            </w:r>
            <w:proofErr w:type="spellEnd"/>
            <w:r w:rsidRPr="00991738">
              <w:rPr>
                <w:sz w:val="16"/>
                <w:szCs w:val="16"/>
                <w:lang w:val="en-US"/>
              </w:rPr>
              <w:t xml:space="preserve"> </w:t>
            </w:r>
            <w:proofErr w:type="spellStart"/>
            <w:r w:rsidRPr="00991738">
              <w:rPr>
                <w:sz w:val="16"/>
                <w:szCs w:val="16"/>
                <w:lang w:val="en-US"/>
              </w:rPr>
              <w:t>телефона</w:t>
            </w:r>
            <w:proofErr w:type="spellEnd"/>
            <w:r w:rsidRPr="00991738">
              <w:rPr>
                <w:sz w:val="16"/>
                <w:szCs w:val="16"/>
                <w:lang w:val="en-US"/>
              </w:rPr>
              <w:t xml:space="preserve"> (с </w:t>
            </w:r>
            <w:proofErr w:type="spellStart"/>
            <w:r w:rsidRPr="00991738">
              <w:rPr>
                <w:sz w:val="16"/>
                <w:szCs w:val="16"/>
                <w:lang w:val="en-US"/>
              </w:rPr>
              <w:t>кодом</w:t>
            </w:r>
            <w:proofErr w:type="spellEnd"/>
            <w:r w:rsidRPr="00991738">
              <w:rPr>
                <w:sz w:val="16"/>
                <w:szCs w:val="16"/>
                <w:lang w:val="en-US"/>
              </w:rPr>
              <w:t xml:space="preserve"> </w:t>
            </w:r>
            <w:proofErr w:type="spellStart"/>
            <w:proofErr w:type="gramStart"/>
            <w:r w:rsidRPr="00991738">
              <w:rPr>
                <w:sz w:val="16"/>
                <w:szCs w:val="16"/>
                <w:lang w:val="en-US"/>
              </w:rPr>
              <w:t>страны</w:t>
            </w:r>
            <w:proofErr w:type="spellEnd"/>
            <w:r w:rsidRPr="00991738">
              <w:rPr>
                <w:sz w:val="16"/>
                <w:szCs w:val="16"/>
                <w:lang w:val="en-US"/>
              </w:rPr>
              <w:t>)*</w:t>
            </w:r>
            <w:proofErr w:type="gramEnd"/>
            <w:r w:rsidRPr="00991738">
              <w:rPr>
                <w:sz w:val="16"/>
                <w:szCs w:val="16"/>
                <w:lang w:val="en-US"/>
              </w:rPr>
              <w:t xml:space="preserve"> /</w:t>
            </w:r>
            <w:r w:rsidRPr="00991738">
              <w:rPr>
                <w:i/>
                <w:sz w:val="16"/>
                <w:szCs w:val="16"/>
                <w:lang w:val="en-US"/>
              </w:rPr>
              <w:t xml:space="preserve"> </w:t>
            </w:r>
            <w:r w:rsidRPr="00991738">
              <w:rPr>
                <w:sz w:val="16"/>
                <w:szCs w:val="16"/>
                <w:lang w:val="en-US"/>
              </w:rPr>
              <w:t xml:space="preserve">Mobile (cell) phone number </w:t>
            </w:r>
            <w:r w:rsidRPr="000674D1">
              <w:rPr>
                <w:sz w:val="16"/>
                <w:szCs w:val="16"/>
                <w:lang w:val="en-US"/>
              </w:rPr>
              <w:t xml:space="preserve">(with </w:t>
            </w:r>
            <w:r w:rsidR="00190124" w:rsidRPr="000674D1">
              <w:rPr>
                <w:sz w:val="16"/>
                <w:szCs w:val="16"/>
                <w:lang w:val="en-US"/>
              </w:rPr>
              <w:t xml:space="preserve">a </w:t>
            </w:r>
            <w:r w:rsidRPr="000674D1">
              <w:rPr>
                <w:sz w:val="16"/>
                <w:szCs w:val="16"/>
                <w:lang w:val="en-US"/>
              </w:rPr>
              <w:t>country code</w:t>
            </w:r>
            <w:r w:rsidRPr="00991738">
              <w:rPr>
                <w:sz w:val="16"/>
                <w:szCs w:val="16"/>
                <w:lang w:val="en-US"/>
              </w:rPr>
              <w:t xml:space="preserve">)*   </w:t>
            </w:r>
            <w:r w:rsidR="00E9416F" w:rsidRPr="00991738">
              <w:rPr>
                <w:sz w:val="16"/>
                <w:szCs w:val="16"/>
                <w:shd w:val="clear" w:color="auto" w:fill="FFFF00"/>
                <w:lang w:val="en-US"/>
              </w:rPr>
              <w:t xml:space="preserve"> </w:t>
            </w:r>
          </w:p>
        </w:tc>
      </w:tr>
      <w:tr w:rsidR="00CA7DCA" w:rsidRPr="000674D1" w14:paraId="78C2BBE4" w14:textId="77777777" w:rsidTr="00102E4C">
        <w:trPr>
          <w:gridAfter w:val="1"/>
          <w:wAfter w:w="6" w:type="dxa"/>
          <w:cantSplit/>
          <w:trHeight w:val="223"/>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008C00AC" w14:textId="77777777" w:rsidR="003A2BCC" w:rsidRPr="003A2BCC" w:rsidRDefault="00CA7DCA" w:rsidP="003A2BCC">
            <w:pPr>
              <w:spacing w:before="20"/>
              <w:ind w:left="57"/>
              <w:rPr>
                <w:sz w:val="16"/>
                <w:szCs w:val="16"/>
                <w:lang w:val="ru-RU"/>
              </w:rPr>
            </w:pPr>
            <w:r w:rsidRPr="000674D1">
              <w:rPr>
                <w:sz w:val="16"/>
                <w:szCs w:val="16"/>
              </w:rPr>
              <w:t>1</w:t>
            </w:r>
            <w:r w:rsidR="00FE2904">
              <w:rPr>
                <w:sz w:val="16"/>
                <w:szCs w:val="16"/>
                <w:lang w:val="ru-RU"/>
              </w:rPr>
              <w:t>4.</w:t>
            </w:r>
            <w:r w:rsidRPr="000674D1">
              <w:rPr>
                <w:sz w:val="16"/>
                <w:szCs w:val="16"/>
              </w:rPr>
              <w:t>Контакты родител</w:t>
            </w:r>
            <w:r w:rsidR="004D5833">
              <w:rPr>
                <w:sz w:val="16"/>
                <w:szCs w:val="16"/>
                <w:lang w:val="ru-RU"/>
              </w:rPr>
              <w:t xml:space="preserve">ей </w:t>
            </w:r>
            <w:r w:rsidRPr="000674D1">
              <w:rPr>
                <w:sz w:val="16"/>
                <w:szCs w:val="16"/>
              </w:rPr>
              <w:t xml:space="preserve">или </w:t>
            </w:r>
            <w:r w:rsidR="004D5833">
              <w:rPr>
                <w:sz w:val="16"/>
                <w:szCs w:val="16"/>
                <w:lang w:val="ru-RU"/>
              </w:rPr>
              <w:t xml:space="preserve">законного </w:t>
            </w:r>
            <w:r w:rsidRPr="000674D1">
              <w:rPr>
                <w:sz w:val="16"/>
                <w:szCs w:val="16"/>
              </w:rPr>
              <w:t>представителя</w:t>
            </w:r>
            <w:r w:rsidR="008E1E17">
              <w:rPr>
                <w:sz w:val="16"/>
                <w:szCs w:val="16"/>
                <w:lang w:val="ru-RU"/>
              </w:rPr>
              <w:t>,</w:t>
            </w:r>
            <w:r w:rsidRPr="000674D1">
              <w:rPr>
                <w:sz w:val="16"/>
                <w:szCs w:val="16"/>
              </w:rPr>
              <w:t xml:space="preserve"> </w:t>
            </w:r>
            <w:r w:rsidR="004D5833">
              <w:rPr>
                <w:sz w:val="16"/>
                <w:szCs w:val="16"/>
                <w:lang w:val="ru-RU"/>
              </w:rPr>
              <w:t>не являющегося родителем</w:t>
            </w:r>
            <w:r w:rsidRPr="000674D1">
              <w:rPr>
                <w:sz w:val="16"/>
                <w:szCs w:val="16"/>
              </w:rPr>
              <w:t xml:space="preserve">* / </w:t>
            </w:r>
            <w:r w:rsidR="003A2BCC" w:rsidRPr="003A2BCC">
              <w:rPr>
                <w:sz w:val="16"/>
                <w:szCs w:val="16"/>
                <w:lang w:val="en-US"/>
              </w:rPr>
              <w:t>Contacts</w:t>
            </w:r>
            <w:r w:rsidR="003A2BCC" w:rsidRPr="003A2BCC">
              <w:rPr>
                <w:sz w:val="16"/>
                <w:szCs w:val="16"/>
                <w:lang w:val="ru-RU"/>
              </w:rPr>
              <w:t xml:space="preserve"> </w:t>
            </w:r>
            <w:r w:rsidR="003A2BCC" w:rsidRPr="003A2BCC">
              <w:rPr>
                <w:sz w:val="16"/>
                <w:szCs w:val="16"/>
                <w:lang w:val="en-US"/>
              </w:rPr>
              <w:t>of</w:t>
            </w:r>
            <w:r w:rsidR="003A2BCC" w:rsidRPr="003A2BCC">
              <w:rPr>
                <w:sz w:val="16"/>
                <w:szCs w:val="16"/>
                <w:lang w:val="ru-RU"/>
              </w:rPr>
              <w:t xml:space="preserve"> </w:t>
            </w:r>
            <w:r w:rsidR="003A2BCC" w:rsidRPr="003A2BCC">
              <w:rPr>
                <w:sz w:val="16"/>
                <w:szCs w:val="16"/>
                <w:lang w:val="en-US"/>
              </w:rPr>
              <w:t>parents</w:t>
            </w:r>
            <w:r w:rsidR="003A2BCC" w:rsidRPr="003A2BCC">
              <w:rPr>
                <w:sz w:val="16"/>
                <w:szCs w:val="16"/>
                <w:lang w:val="ru-RU"/>
              </w:rPr>
              <w:t xml:space="preserve"> </w:t>
            </w:r>
            <w:r w:rsidR="003A2BCC" w:rsidRPr="003A2BCC">
              <w:rPr>
                <w:sz w:val="16"/>
                <w:szCs w:val="16"/>
                <w:lang w:val="en-US"/>
              </w:rPr>
              <w:t>or</w:t>
            </w:r>
            <w:r w:rsidR="003A2BCC" w:rsidRPr="003A2BCC">
              <w:rPr>
                <w:sz w:val="16"/>
                <w:szCs w:val="16"/>
                <w:lang w:val="ru-RU"/>
              </w:rPr>
              <w:t xml:space="preserve"> </w:t>
            </w:r>
            <w:r w:rsidR="003A2BCC" w:rsidRPr="003A2BCC">
              <w:rPr>
                <w:sz w:val="16"/>
                <w:szCs w:val="16"/>
                <w:lang w:val="en-US"/>
              </w:rPr>
              <w:t>legal</w:t>
            </w:r>
            <w:r w:rsidR="003A2BCC" w:rsidRPr="003A2BCC">
              <w:rPr>
                <w:sz w:val="16"/>
                <w:szCs w:val="16"/>
                <w:lang w:val="ru-RU"/>
              </w:rPr>
              <w:t xml:space="preserve"> </w:t>
            </w:r>
            <w:r w:rsidR="003A2BCC" w:rsidRPr="003A2BCC">
              <w:rPr>
                <w:sz w:val="16"/>
                <w:szCs w:val="16"/>
                <w:lang w:val="en-US"/>
              </w:rPr>
              <w:t>representative</w:t>
            </w:r>
            <w:r w:rsidR="003A2BCC" w:rsidRPr="003A2BCC">
              <w:rPr>
                <w:sz w:val="16"/>
                <w:szCs w:val="16"/>
                <w:lang w:val="ru-RU"/>
              </w:rPr>
              <w:t xml:space="preserve"> </w:t>
            </w:r>
            <w:r w:rsidR="003A2BCC" w:rsidRPr="003A2BCC">
              <w:rPr>
                <w:sz w:val="16"/>
                <w:szCs w:val="16"/>
                <w:lang w:val="en-US"/>
              </w:rPr>
              <w:t>who</w:t>
            </w:r>
            <w:r w:rsidR="003A2BCC" w:rsidRPr="003A2BCC">
              <w:rPr>
                <w:sz w:val="16"/>
                <w:szCs w:val="16"/>
                <w:lang w:val="ru-RU"/>
              </w:rPr>
              <w:t xml:space="preserve"> </w:t>
            </w:r>
            <w:r w:rsidR="003A2BCC" w:rsidRPr="003A2BCC">
              <w:rPr>
                <w:sz w:val="16"/>
                <w:szCs w:val="16"/>
                <w:lang w:val="en-US"/>
              </w:rPr>
              <w:t>is</w:t>
            </w:r>
            <w:r w:rsidR="003A2BCC" w:rsidRPr="003A2BCC">
              <w:rPr>
                <w:sz w:val="16"/>
                <w:szCs w:val="16"/>
                <w:lang w:val="ru-RU"/>
              </w:rPr>
              <w:t xml:space="preserve"> </w:t>
            </w:r>
            <w:r w:rsidR="003A2BCC" w:rsidRPr="003A2BCC">
              <w:rPr>
                <w:sz w:val="16"/>
                <w:szCs w:val="16"/>
                <w:lang w:val="en-US"/>
              </w:rPr>
              <w:t>not</w:t>
            </w:r>
            <w:r w:rsidR="003A2BCC" w:rsidRPr="003A2BCC">
              <w:rPr>
                <w:sz w:val="16"/>
                <w:szCs w:val="16"/>
                <w:lang w:val="ru-RU"/>
              </w:rPr>
              <w:t xml:space="preserve"> </w:t>
            </w:r>
            <w:r w:rsidR="003A2BCC" w:rsidRPr="003A2BCC">
              <w:rPr>
                <w:sz w:val="16"/>
                <w:szCs w:val="16"/>
                <w:lang w:val="en-US"/>
              </w:rPr>
              <w:t>a</w:t>
            </w:r>
            <w:r w:rsidR="003A2BCC" w:rsidRPr="003A2BCC">
              <w:rPr>
                <w:sz w:val="16"/>
                <w:szCs w:val="16"/>
                <w:lang w:val="ru-RU"/>
              </w:rPr>
              <w:t xml:space="preserve"> </w:t>
            </w:r>
            <w:r w:rsidR="003A2BCC" w:rsidRPr="003A2BCC">
              <w:rPr>
                <w:sz w:val="16"/>
                <w:szCs w:val="16"/>
                <w:lang w:val="en-US"/>
              </w:rPr>
              <w:t>parent</w:t>
            </w:r>
            <w:r w:rsidR="003A2BCC">
              <w:rPr>
                <w:sz w:val="16"/>
                <w:szCs w:val="16"/>
                <w:lang w:val="ru-RU"/>
              </w:rPr>
              <w:t>*</w:t>
            </w:r>
          </w:p>
          <w:p w14:paraId="16027EAF" w14:textId="77777777" w:rsidR="003A2BCC" w:rsidRPr="003A2BCC" w:rsidRDefault="003A2BCC" w:rsidP="003A2BCC">
            <w:pPr>
              <w:spacing w:before="20"/>
              <w:ind w:left="57"/>
              <w:rPr>
                <w:sz w:val="2"/>
                <w:szCs w:val="16"/>
                <w:lang w:val="ru-RU"/>
              </w:rPr>
            </w:pPr>
          </w:p>
        </w:tc>
      </w:tr>
      <w:tr w:rsidR="007F1A8B" w:rsidRPr="000674D1" w14:paraId="12C4C65E" w14:textId="77777777" w:rsidTr="007F1A8B">
        <w:trPr>
          <w:gridAfter w:val="1"/>
          <w:wAfter w:w="6" w:type="dxa"/>
          <w:cantSplit/>
          <w:trHeight w:val="179"/>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61AF07A2" w14:textId="77777777" w:rsidR="007F1A8B" w:rsidRPr="007F1A8B" w:rsidRDefault="007F1A8B" w:rsidP="007F1A8B">
            <w:pPr>
              <w:spacing w:before="20"/>
              <w:ind w:left="57"/>
              <w:rPr>
                <w:sz w:val="16"/>
                <w:szCs w:val="16"/>
                <w:lang w:val="ru-RU"/>
              </w:rPr>
            </w:pPr>
            <w:r>
              <w:rPr>
                <w:sz w:val="16"/>
                <w:szCs w:val="16"/>
                <w:lang w:val="ru-RU"/>
              </w:rPr>
              <w:t xml:space="preserve">14.1 Контакты родителей:* / </w:t>
            </w:r>
            <w:r w:rsidRPr="003A2BCC">
              <w:rPr>
                <w:sz w:val="16"/>
                <w:szCs w:val="16"/>
                <w:lang w:val="ru-RU"/>
              </w:rPr>
              <w:t>Parents' contacts</w:t>
            </w:r>
            <w:r>
              <w:rPr>
                <w:sz w:val="16"/>
                <w:szCs w:val="16"/>
                <w:lang w:val="ru-RU"/>
              </w:rPr>
              <w:t>:*</w:t>
            </w:r>
          </w:p>
        </w:tc>
      </w:tr>
      <w:tr w:rsidR="00CA7DCA" w:rsidRPr="000674D1" w14:paraId="32443091" w14:textId="77777777" w:rsidTr="007F1A8B">
        <w:trPr>
          <w:gridAfter w:val="1"/>
          <w:wAfter w:w="6" w:type="dxa"/>
          <w:cantSplit/>
          <w:trHeight w:val="534"/>
        </w:trPr>
        <w:tc>
          <w:tcPr>
            <w:tcW w:w="3572" w:type="dxa"/>
            <w:gridSpan w:val="6"/>
            <w:tcBorders>
              <w:top w:val="single" w:sz="4" w:space="0" w:color="000000"/>
              <w:left w:val="single" w:sz="4" w:space="0" w:color="000000"/>
              <w:bottom w:val="single" w:sz="4" w:space="0" w:color="000000"/>
              <w:right w:val="single" w:sz="4" w:space="0" w:color="000000"/>
            </w:tcBorders>
            <w:shd w:val="clear" w:color="auto" w:fill="auto"/>
          </w:tcPr>
          <w:p w14:paraId="21FAC8EF" w14:textId="77777777" w:rsidR="00CA7DCA" w:rsidRPr="000674D1" w:rsidRDefault="007F1A8B" w:rsidP="008E1E17">
            <w:pPr>
              <w:spacing w:before="20"/>
              <w:ind w:left="57"/>
              <w:rPr>
                <w:sz w:val="16"/>
                <w:szCs w:val="16"/>
                <w:lang w:val="en-US"/>
              </w:rPr>
            </w:pPr>
            <w:proofErr w:type="spellStart"/>
            <w:r w:rsidRPr="000674D1">
              <w:rPr>
                <w:sz w:val="16"/>
                <w:szCs w:val="16"/>
                <w:lang w:val="en-US"/>
              </w:rPr>
              <w:t>Фамилия</w:t>
            </w:r>
            <w:proofErr w:type="spellEnd"/>
            <w:r>
              <w:rPr>
                <w:sz w:val="16"/>
                <w:szCs w:val="16"/>
                <w:lang w:val="en-US"/>
              </w:rPr>
              <w:t>*</w:t>
            </w:r>
            <w:r w:rsidRPr="000674D1">
              <w:rPr>
                <w:sz w:val="16"/>
                <w:szCs w:val="16"/>
                <w:lang w:val="en-US"/>
              </w:rPr>
              <w:t xml:space="preserve"> / Family name</w:t>
            </w:r>
            <w:r>
              <w:rPr>
                <w:sz w:val="16"/>
                <w:szCs w:val="16"/>
                <w:lang w:val="en-US"/>
              </w:rPr>
              <w:t>*</w:t>
            </w:r>
          </w:p>
        </w:tc>
        <w:tc>
          <w:tcPr>
            <w:tcW w:w="3158" w:type="dxa"/>
            <w:gridSpan w:val="4"/>
            <w:tcBorders>
              <w:top w:val="single" w:sz="4" w:space="0" w:color="000000"/>
              <w:left w:val="single" w:sz="4" w:space="0" w:color="000000"/>
              <w:bottom w:val="single" w:sz="4" w:space="0" w:color="000000"/>
              <w:right w:val="single" w:sz="4" w:space="0" w:color="000000"/>
            </w:tcBorders>
            <w:shd w:val="clear" w:color="auto" w:fill="auto"/>
          </w:tcPr>
          <w:p w14:paraId="2CFB48ED" w14:textId="77777777" w:rsidR="00CA7DCA" w:rsidRPr="000674D1" w:rsidRDefault="007F1A8B" w:rsidP="008E1E17">
            <w:pPr>
              <w:spacing w:before="20"/>
              <w:ind w:left="57"/>
              <w:rPr>
                <w:sz w:val="16"/>
                <w:szCs w:val="16"/>
                <w:lang w:val="en-US"/>
              </w:rPr>
            </w:pPr>
            <w:proofErr w:type="spellStart"/>
            <w:r w:rsidRPr="000674D1">
              <w:rPr>
                <w:sz w:val="16"/>
                <w:szCs w:val="16"/>
                <w:lang w:val="en-US"/>
              </w:rPr>
              <w:t>Имя</w:t>
            </w:r>
            <w:proofErr w:type="spellEnd"/>
            <w:r>
              <w:rPr>
                <w:sz w:val="16"/>
                <w:szCs w:val="16"/>
                <w:lang w:val="en-US"/>
              </w:rPr>
              <w:t>*</w:t>
            </w:r>
            <w:r w:rsidRPr="000674D1">
              <w:rPr>
                <w:sz w:val="16"/>
                <w:szCs w:val="16"/>
                <w:lang w:val="en-US"/>
              </w:rPr>
              <w:t xml:space="preserve"> / Name</w:t>
            </w:r>
            <w:r>
              <w:rPr>
                <w:sz w:val="16"/>
                <w:szCs w:val="16"/>
                <w:lang w:val="en-US"/>
              </w:rPr>
              <w:t>*</w:t>
            </w:r>
          </w:p>
        </w:tc>
        <w:tc>
          <w:tcPr>
            <w:tcW w:w="3989" w:type="dxa"/>
            <w:gridSpan w:val="5"/>
            <w:tcBorders>
              <w:top w:val="single" w:sz="4" w:space="0" w:color="000000"/>
              <w:left w:val="single" w:sz="4" w:space="0" w:color="000000"/>
              <w:bottom w:val="single" w:sz="4" w:space="0" w:color="000000"/>
              <w:right w:val="single" w:sz="4" w:space="0" w:color="000000"/>
            </w:tcBorders>
            <w:shd w:val="clear" w:color="auto" w:fill="auto"/>
          </w:tcPr>
          <w:p w14:paraId="3F29663E" w14:textId="77777777" w:rsidR="00CA7DCA" w:rsidRPr="003A2BCC" w:rsidRDefault="007F1A8B" w:rsidP="007F1A8B">
            <w:pPr>
              <w:spacing w:before="20"/>
              <w:ind w:left="57"/>
              <w:rPr>
                <w:sz w:val="16"/>
                <w:szCs w:val="16"/>
                <w:lang w:val="en-US"/>
              </w:rPr>
            </w:pPr>
            <w:proofErr w:type="spellStart"/>
            <w:r w:rsidRPr="000674D1">
              <w:rPr>
                <w:sz w:val="16"/>
                <w:szCs w:val="16"/>
                <w:lang w:val="en-US"/>
              </w:rPr>
              <w:t>Отчество</w:t>
            </w:r>
            <w:proofErr w:type="spellEnd"/>
            <w:r w:rsidRPr="000674D1">
              <w:rPr>
                <w:sz w:val="16"/>
                <w:szCs w:val="16"/>
                <w:lang w:val="en-US"/>
              </w:rPr>
              <w:t xml:space="preserve"> (</w:t>
            </w:r>
            <w:proofErr w:type="spellStart"/>
            <w:r w:rsidRPr="000674D1">
              <w:rPr>
                <w:sz w:val="16"/>
                <w:szCs w:val="16"/>
                <w:lang w:val="en-US"/>
              </w:rPr>
              <w:t>если</w:t>
            </w:r>
            <w:proofErr w:type="spellEnd"/>
            <w:r w:rsidRPr="000674D1">
              <w:rPr>
                <w:sz w:val="16"/>
                <w:szCs w:val="16"/>
                <w:lang w:val="en-US"/>
              </w:rPr>
              <w:t xml:space="preserve"> </w:t>
            </w:r>
            <w:proofErr w:type="spellStart"/>
            <w:proofErr w:type="gramStart"/>
            <w:r w:rsidRPr="000674D1">
              <w:rPr>
                <w:sz w:val="16"/>
                <w:szCs w:val="16"/>
                <w:lang w:val="en-US"/>
              </w:rPr>
              <w:t>имеется</w:t>
            </w:r>
            <w:proofErr w:type="spellEnd"/>
            <w:r w:rsidRPr="000674D1">
              <w:rPr>
                <w:sz w:val="16"/>
                <w:szCs w:val="16"/>
                <w:lang w:val="en-US"/>
              </w:rPr>
              <w:t>)</w:t>
            </w:r>
            <w:r>
              <w:rPr>
                <w:sz w:val="16"/>
                <w:szCs w:val="16"/>
                <w:lang w:val="en-US"/>
              </w:rPr>
              <w:t>*</w:t>
            </w:r>
            <w:proofErr w:type="gramEnd"/>
            <w:r w:rsidRPr="000674D1">
              <w:rPr>
                <w:sz w:val="16"/>
                <w:szCs w:val="16"/>
                <w:lang w:val="en-US"/>
              </w:rPr>
              <w:t xml:space="preserve"> / Father’s name</w:t>
            </w:r>
            <w:r w:rsidRPr="000674D1">
              <w:rPr>
                <w:strike/>
                <w:sz w:val="16"/>
                <w:szCs w:val="16"/>
                <w:lang w:val="en-US"/>
              </w:rPr>
              <w:t xml:space="preserve"> </w:t>
            </w:r>
            <w:r w:rsidRPr="000674D1">
              <w:rPr>
                <w:sz w:val="16"/>
                <w:szCs w:val="16"/>
                <w:lang w:val="en-US"/>
              </w:rPr>
              <w:t>(if there is any)</w:t>
            </w:r>
            <w:r>
              <w:rPr>
                <w:sz w:val="16"/>
                <w:szCs w:val="16"/>
                <w:lang w:val="en-US"/>
              </w:rPr>
              <w:t>*</w:t>
            </w:r>
          </w:p>
        </w:tc>
      </w:tr>
      <w:tr w:rsidR="007F1A8B" w:rsidRPr="000674D1" w14:paraId="7861053C" w14:textId="77777777" w:rsidTr="00192073">
        <w:trPr>
          <w:gridAfter w:val="1"/>
          <w:wAfter w:w="6" w:type="dxa"/>
          <w:cantSplit/>
          <w:trHeight w:val="534"/>
        </w:trPr>
        <w:tc>
          <w:tcPr>
            <w:tcW w:w="3572" w:type="dxa"/>
            <w:gridSpan w:val="6"/>
            <w:tcBorders>
              <w:top w:val="single" w:sz="4" w:space="0" w:color="000000"/>
              <w:left w:val="single" w:sz="4" w:space="0" w:color="000000"/>
              <w:bottom w:val="single" w:sz="4" w:space="0" w:color="000000"/>
              <w:right w:val="single" w:sz="4" w:space="0" w:color="000000"/>
            </w:tcBorders>
            <w:shd w:val="clear" w:color="auto" w:fill="auto"/>
          </w:tcPr>
          <w:p w14:paraId="7D07EE8F" w14:textId="77777777" w:rsidR="007F1A8B" w:rsidRPr="000674D1" w:rsidRDefault="007F1A8B" w:rsidP="008E1E17">
            <w:pPr>
              <w:spacing w:before="20"/>
              <w:ind w:left="57"/>
              <w:rPr>
                <w:sz w:val="16"/>
                <w:szCs w:val="16"/>
                <w:lang w:val="en-US"/>
              </w:rPr>
            </w:pPr>
            <w:r>
              <w:rPr>
                <w:sz w:val="16"/>
                <w:szCs w:val="16"/>
                <w:lang w:val="ru-RU"/>
              </w:rPr>
              <w:t>Гражданство</w:t>
            </w:r>
            <w:r>
              <w:rPr>
                <w:sz w:val="16"/>
                <w:szCs w:val="16"/>
                <w:lang w:val="en-US"/>
              </w:rPr>
              <w:t xml:space="preserve">* / </w:t>
            </w:r>
            <w:r w:rsidRPr="000674D1">
              <w:rPr>
                <w:sz w:val="16"/>
                <w:szCs w:val="16"/>
                <w:lang w:val="en-US"/>
              </w:rPr>
              <w:t>Citizenship</w:t>
            </w:r>
            <w:r w:rsidRPr="000674D1">
              <w:rPr>
                <w:sz w:val="16"/>
                <w:szCs w:val="16"/>
                <w:lang w:val="ru-RU"/>
              </w:rPr>
              <w:t>*</w:t>
            </w:r>
          </w:p>
        </w:tc>
        <w:tc>
          <w:tcPr>
            <w:tcW w:w="7147" w:type="dxa"/>
            <w:gridSpan w:val="9"/>
            <w:tcBorders>
              <w:top w:val="single" w:sz="4" w:space="0" w:color="000000"/>
              <w:left w:val="single" w:sz="4" w:space="0" w:color="000000"/>
              <w:bottom w:val="single" w:sz="4" w:space="0" w:color="000000"/>
              <w:right w:val="single" w:sz="4" w:space="0" w:color="000000"/>
            </w:tcBorders>
            <w:shd w:val="clear" w:color="auto" w:fill="auto"/>
          </w:tcPr>
          <w:p w14:paraId="3457D385" w14:textId="77777777" w:rsidR="007F1A8B" w:rsidRPr="00991738" w:rsidRDefault="007F1A8B" w:rsidP="007F1A8B">
            <w:pPr>
              <w:spacing w:before="20"/>
              <w:ind w:left="66"/>
              <w:rPr>
                <w:sz w:val="16"/>
                <w:szCs w:val="16"/>
                <w:lang w:val="en-US"/>
              </w:rPr>
            </w:pPr>
            <w:proofErr w:type="spellStart"/>
            <w:r w:rsidRPr="00991738">
              <w:rPr>
                <w:sz w:val="16"/>
                <w:szCs w:val="16"/>
                <w:lang w:val="en-US"/>
              </w:rPr>
              <w:t>Дата</w:t>
            </w:r>
            <w:proofErr w:type="spellEnd"/>
            <w:r w:rsidRPr="00991738">
              <w:rPr>
                <w:sz w:val="16"/>
                <w:szCs w:val="16"/>
                <w:lang w:val="en-US"/>
              </w:rPr>
              <w:t xml:space="preserve"> </w:t>
            </w:r>
            <w:proofErr w:type="spellStart"/>
            <w:r w:rsidRPr="00991738">
              <w:rPr>
                <w:sz w:val="16"/>
                <w:szCs w:val="16"/>
                <w:lang w:val="en-US"/>
              </w:rPr>
              <w:t>рождения</w:t>
            </w:r>
            <w:proofErr w:type="spellEnd"/>
            <w:r w:rsidRPr="00991738">
              <w:rPr>
                <w:sz w:val="16"/>
                <w:szCs w:val="16"/>
                <w:lang w:val="en-US"/>
              </w:rPr>
              <w:t>* / Date of birth*</w:t>
            </w:r>
          </w:p>
          <w:p w14:paraId="285A5AA0" w14:textId="77777777" w:rsidR="007F1A8B" w:rsidRDefault="007F1A8B" w:rsidP="007F1A8B">
            <w:pPr>
              <w:snapToGrid w:val="0"/>
              <w:rPr>
                <w:sz w:val="16"/>
                <w:szCs w:val="16"/>
                <w:lang w:val="ru-RU"/>
              </w:rPr>
            </w:pPr>
            <w:r w:rsidRPr="00991738">
              <w:rPr>
                <w:sz w:val="16"/>
                <w:szCs w:val="16"/>
                <w:lang w:val="en-US"/>
              </w:rPr>
              <w:t>(</w:t>
            </w:r>
            <w:proofErr w:type="spellStart"/>
            <w:r w:rsidRPr="00991738">
              <w:rPr>
                <w:sz w:val="16"/>
                <w:szCs w:val="16"/>
                <w:lang w:val="en-US"/>
              </w:rPr>
              <w:t>день</w:t>
            </w:r>
            <w:proofErr w:type="spellEnd"/>
            <w:r w:rsidRPr="00991738">
              <w:rPr>
                <w:sz w:val="16"/>
                <w:szCs w:val="16"/>
                <w:lang w:val="en-US"/>
              </w:rPr>
              <w:t>–</w:t>
            </w:r>
            <w:proofErr w:type="spellStart"/>
            <w:r w:rsidRPr="00991738">
              <w:rPr>
                <w:sz w:val="16"/>
                <w:szCs w:val="16"/>
                <w:lang w:val="en-US"/>
              </w:rPr>
              <w:t>месяц</w:t>
            </w:r>
            <w:proofErr w:type="spellEnd"/>
            <w:r w:rsidRPr="00991738">
              <w:rPr>
                <w:sz w:val="16"/>
                <w:szCs w:val="16"/>
                <w:lang w:val="en-US"/>
              </w:rPr>
              <w:t>–</w:t>
            </w:r>
            <w:proofErr w:type="spellStart"/>
            <w:r w:rsidRPr="00991738">
              <w:rPr>
                <w:sz w:val="16"/>
                <w:szCs w:val="16"/>
                <w:lang w:val="en-US"/>
              </w:rPr>
              <w:t>год</w:t>
            </w:r>
            <w:proofErr w:type="spellEnd"/>
            <w:r w:rsidRPr="00991738">
              <w:rPr>
                <w:sz w:val="16"/>
                <w:szCs w:val="16"/>
                <w:lang w:val="en-US"/>
              </w:rPr>
              <w:t>) /(day-month-year)</w:t>
            </w:r>
          </w:p>
          <w:p w14:paraId="2D5386A4" w14:textId="77777777" w:rsidR="007F1A8B" w:rsidRDefault="007F1A8B" w:rsidP="008E1E17">
            <w:pPr>
              <w:spacing w:before="20"/>
              <w:ind w:left="57"/>
              <w:rPr>
                <w:sz w:val="16"/>
                <w:szCs w:val="16"/>
                <w:lang w:val="ru-RU"/>
              </w:rPr>
            </w:pPr>
          </w:p>
        </w:tc>
      </w:tr>
      <w:tr w:rsidR="007F1A8B" w:rsidRPr="00A15943" w14:paraId="3D7A2F2A" w14:textId="77777777" w:rsidTr="00727BC8">
        <w:trPr>
          <w:gridAfter w:val="1"/>
          <w:wAfter w:w="6" w:type="dxa"/>
          <w:cantSplit/>
          <w:trHeight w:val="534"/>
        </w:trPr>
        <w:tc>
          <w:tcPr>
            <w:tcW w:w="3572" w:type="dxa"/>
            <w:gridSpan w:val="6"/>
            <w:tcBorders>
              <w:top w:val="single" w:sz="4" w:space="0" w:color="000000"/>
              <w:left w:val="single" w:sz="4" w:space="0" w:color="000000"/>
              <w:bottom w:val="single" w:sz="4" w:space="0" w:color="000000"/>
              <w:right w:val="single" w:sz="4" w:space="0" w:color="000000"/>
            </w:tcBorders>
            <w:shd w:val="clear" w:color="auto" w:fill="auto"/>
          </w:tcPr>
          <w:p w14:paraId="3D12CFD3" w14:textId="77777777" w:rsidR="007F1A8B" w:rsidRPr="00A15943" w:rsidRDefault="007F1A8B" w:rsidP="007F1A8B">
            <w:pPr>
              <w:tabs>
                <w:tab w:val="left" w:pos="306"/>
              </w:tabs>
              <w:spacing w:before="20"/>
              <w:ind w:left="57"/>
              <w:rPr>
                <w:sz w:val="16"/>
                <w:szCs w:val="16"/>
                <w:lang w:val="ru-RU"/>
              </w:rPr>
            </w:pPr>
            <w:r w:rsidRPr="00A15943">
              <w:rPr>
                <w:sz w:val="16"/>
                <w:szCs w:val="16"/>
                <w:lang w:val="ru-RU"/>
              </w:rPr>
              <w:t xml:space="preserve">Адрес электронной почты* / </w:t>
            </w:r>
            <w:r w:rsidRPr="00A15943">
              <w:rPr>
                <w:sz w:val="16"/>
                <w:szCs w:val="16"/>
                <w:lang w:val="en-US"/>
              </w:rPr>
              <w:t>e</w:t>
            </w:r>
            <w:r w:rsidRPr="00A15943">
              <w:rPr>
                <w:sz w:val="16"/>
                <w:szCs w:val="16"/>
                <w:lang w:val="ru-RU"/>
              </w:rPr>
              <w:t>-</w:t>
            </w:r>
            <w:r w:rsidRPr="00A15943">
              <w:rPr>
                <w:sz w:val="16"/>
                <w:szCs w:val="16"/>
                <w:lang w:val="en-US"/>
              </w:rPr>
              <w:t>mail</w:t>
            </w:r>
            <w:r w:rsidRPr="00A15943">
              <w:rPr>
                <w:sz w:val="16"/>
                <w:szCs w:val="16"/>
                <w:lang w:val="ru-RU"/>
              </w:rPr>
              <w:t>*</w:t>
            </w:r>
          </w:p>
          <w:p w14:paraId="15BBA367" w14:textId="77777777" w:rsidR="007F1A8B" w:rsidRPr="009A2E81" w:rsidRDefault="007F1A8B" w:rsidP="00FE2904">
            <w:pPr>
              <w:snapToGrid w:val="0"/>
              <w:rPr>
                <w:sz w:val="16"/>
                <w:szCs w:val="16"/>
                <w:lang w:val="ru-RU"/>
              </w:rPr>
            </w:pPr>
          </w:p>
          <w:p w14:paraId="5A786069" w14:textId="77777777" w:rsidR="007F1A8B" w:rsidRPr="009A2E81" w:rsidRDefault="007F1A8B" w:rsidP="00FE2904">
            <w:pPr>
              <w:snapToGrid w:val="0"/>
              <w:rPr>
                <w:sz w:val="2"/>
                <w:szCs w:val="16"/>
                <w:lang w:val="ru-RU"/>
              </w:rPr>
            </w:pPr>
          </w:p>
        </w:tc>
        <w:tc>
          <w:tcPr>
            <w:tcW w:w="7147" w:type="dxa"/>
            <w:gridSpan w:val="9"/>
            <w:tcBorders>
              <w:top w:val="single" w:sz="4" w:space="0" w:color="000000"/>
              <w:left w:val="single" w:sz="4" w:space="0" w:color="000000"/>
              <w:bottom w:val="single" w:sz="4" w:space="0" w:color="000000"/>
              <w:right w:val="single" w:sz="4" w:space="0" w:color="000000"/>
            </w:tcBorders>
            <w:shd w:val="clear" w:color="auto" w:fill="auto"/>
          </w:tcPr>
          <w:p w14:paraId="57178C9C" w14:textId="77777777" w:rsidR="007F1A8B" w:rsidRPr="00FE2904" w:rsidRDefault="007F1A8B" w:rsidP="00CA7DCA">
            <w:pPr>
              <w:snapToGrid w:val="0"/>
              <w:rPr>
                <w:sz w:val="2"/>
                <w:szCs w:val="16"/>
                <w:lang w:val="en-US"/>
              </w:rPr>
            </w:pPr>
            <w:proofErr w:type="spellStart"/>
            <w:r w:rsidRPr="00A15943">
              <w:rPr>
                <w:sz w:val="16"/>
                <w:szCs w:val="16"/>
                <w:lang w:val="en-US"/>
              </w:rPr>
              <w:t>Номер</w:t>
            </w:r>
            <w:proofErr w:type="spellEnd"/>
            <w:r w:rsidRPr="00A15943">
              <w:rPr>
                <w:sz w:val="16"/>
                <w:szCs w:val="16"/>
                <w:lang w:val="en-US"/>
              </w:rPr>
              <w:t xml:space="preserve"> </w:t>
            </w:r>
            <w:proofErr w:type="spellStart"/>
            <w:r w:rsidRPr="00A15943">
              <w:rPr>
                <w:sz w:val="16"/>
                <w:szCs w:val="16"/>
                <w:lang w:val="en-US"/>
              </w:rPr>
              <w:t>мобильного</w:t>
            </w:r>
            <w:proofErr w:type="spellEnd"/>
            <w:r w:rsidRPr="00A15943">
              <w:rPr>
                <w:sz w:val="16"/>
                <w:szCs w:val="16"/>
                <w:lang w:val="en-US"/>
              </w:rPr>
              <w:t xml:space="preserve"> </w:t>
            </w:r>
            <w:proofErr w:type="spellStart"/>
            <w:r w:rsidRPr="00A15943">
              <w:rPr>
                <w:sz w:val="16"/>
                <w:szCs w:val="16"/>
                <w:lang w:val="en-US"/>
              </w:rPr>
              <w:t>телефона</w:t>
            </w:r>
            <w:proofErr w:type="spellEnd"/>
            <w:r w:rsidRPr="00A15943">
              <w:rPr>
                <w:sz w:val="16"/>
                <w:szCs w:val="16"/>
                <w:lang w:val="en-US"/>
              </w:rPr>
              <w:t xml:space="preserve"> (с </w:t>
            </w:r>
            <w:proofErr w:type="spellStart"/>
            <w:r w:rsidRPr="00A15943">
              <w:rPr>
                <w:sz w:val="16"/>
                <w:szCs w:val="16"/>
                <w:lang w:val="en-US"/>
              </w:rPr>
              <w:t>кодом</w:t>
            </w:r>
            <w:proofErr w:type="spellEnd"/>
            <w:r w:rsidRPr="00A15943">
              <w:rPr>
                <w:sz w:val="16"/>
                <w:szCs w:val="16"/>
                <w:lang w:val="en-US"/>
              </w:rPr>
              <w:t xml:space="preserve"> </w:t>
            </w:r>
            <w:proofErr w:type="spellStart"/>
            <w:proofErr w:type="gramStart"/>
            <w:r w:rsidRPr="00A15943">
              <w:rPr>
                <w:sz w:val="16"/>
                <w:szCs w:val="16"/>
                <w:lang w:val="en-US"/>
              </w:rPr>
              <w:t>страны</w:t>
            </w:r>
            <w:proofErr w:type="spellEnd"/>
            <w:r w:rsidRPr="00A15943">
              <w:rPr>
                <w:sz w:val="16"/>
                <w:szCs w:val="16"/>
                <w:lang w:val="en-US"/>
              </w:rPr>
              <w:t>)*</w:t>
            </w:r>
            <w:proofErr w:type="gramEnd"/>
            <w:r w:rsidRPr="00A15943">
              <w:rPr>
                <w:sz w:val="16"/>
                <w:szCs w:val="16"/>
                <w:lang w:val="en-US"/>
              </w:rPr>
              <w:t xml:space="preserve"> /</w:t>
            </w:r>
            <w:r w:rsidRPr="00A15943">
              <w:rPr>
                <w:i/>
                <w:sz w:val="16"/>
                <w:szCs w:val="16"/>
                <w:lang w:val="en-US"/>
              </w:rPr>
              <w:t xml:space="preserve"> </w:t>
            </w:r>
            <w:r w:rsidRPr="00A15943">
              <w:rPr>
                <w:sz w:val="16"/>
                <w:szCs w:val="16"/>
                <w:lang w:val="en-US"/>
              </w:rPr>
              <w:t xml:space="preserve">Mobile (cell) phone number (with a country code)*   </w:t>
            </w:r>
            <w:r w:rsidRPr="00A15943">
              <w:rPr>
                <w:sz w:val="16"/>
                <w:szCs w:val="16"/>
                <w:shd w:val="clear" w:color="auto" w:fill="FFFF00"/>
                <w:lang w:val="en-US"/>
              </w:rPr>
              <w:t xml:space="preserve"> </w:t>
            </w:r>
          </w:p>
        </w:tc>
      </w:tr>
      <w:tr w:rsidR="007F1A8B" w14:paraId="508A06C2" w14:textId="77777777" w:rsidTr="00DB7941">
        <w:tblPrEx>
          <w:tblLook w:val="04A0" w:firstRow="1" w:lastRow="0" w:firstColumn="1" w:lastColumn="0" w:noHBand="0" w:noVBand="1"/>
        </w:tblPrEx>
        <w:trPr>
          <w:cantSplit/>
          <w:trHeight w:val="223"/>
        </w:trPr>
        <w:tc>
          <w:tcPr>
            <w:tcW w:w="10725" w:type="dxa"/>
            <w:gridSpan w:val="16"/>
            <w:tcBorders>
              <w:top w:val="single" w:sz="4" w:space="0" w:color="000000"/>
              <w:left w:val="single" w:sz="4" w:space="0" w:color="000000"/>
              <w:bottom w:val="single" w:sz="4" w:space="0" w:color="000000"/>
              <w:right w:val="single" w:sz="4" w:space="0" w:color="000000"/>
            </w:tcBorders>
            <w:hideMark/>
          </w:tcPr>
          <w:p w14:paraId="137026B7" w14:textId="77777777" w:rsidR="007F1A8B" w:rsidRPr="007F1A8B" w:rsidRDefault="007F1A8B">
            <w:pPr>
              <w:spacing w:before="20"/>
              <w:ind w:left="57"/>
              <w:rPr>
                <w:sz w:val="16"/>
                <w:szCs w:val="16"/>
              </w:rPr>
            </w:pPr>
            <w:r w:rsidRPr="003A2BCC">
              <w:rPr>
                <w:sz w:val="16"/>
                <w:szCs w:val="16"/>
              </w:rPr>
              <w:t xml:space="preserve">14.2 Контакты законного </w:t>
            </w:r>
            <w:r>
              <w:rPr>
                <w:sz w:val="16"/>
                <w:szCs w:val="16"/>
              </w:rPr>
              <w:t>представителя</w:t>
            </w:r>
            <w:r w:rsidRPr="003A2BCC">
              <w:rPr>
                <w:sz w:val="16"/>
                <w:szCs w:val="16"/>
              </w:rPr>
              <w:t>,</w:t>
            </w:r>
            <w:r>
              <w:rPr>
                <w:sz w:val="16"/>
                <w:szCs w:val="16"/>
              </w:rPr>
              <w:t xml:space="preserve"> </w:t>
            </w:r>
            <w:r w:rsidRPr="003A2BCC">
              <w:rPr>
                <w:sz w:val="16"/>
                <w:szCs w:val="16"/>
              </w:rPr>
              <w:t>не являющегося родителем (в случае необходимости):* / Contacts of legal representative who is not a parent ( if it is nessesary</w:t>
            </w:r>
            <w:r>
              <w:rPr>
                <w:sz w:val="16"/>
                <w:szCs w:val="16"/>
              </w:rPr>
              <w:t>)</w:t>
            </w:r>
            <w:r w:rsidRPr="003A2BCC">
              <w:rPr>
                <w:sz w:val="16"/>
                <w:szCs w:val="16"/>
              </w:rPr>
              <w:t xml:space="preserve">* </w:t>
            </w:r>
          </w:p>
        </w:tc>
      </w:tr>
      <w:tr w:rsidR="00102E4C" w14:paraId="22C39DDB" w14:textId="77777777" w:rsidTr="007F1A8B">
        <w:tblPrEx>
          <w:tblLook w:val="04A0" w:firstRow="1" w:lastRow="0" w:firstColumn="1" w:lastColumn="0" w:noHBand="0" w:noVBand="1"/>
        </w:tblPrEx>
        <w:trPr>
          <w:cantSplit/>
          <w:trHeight w:val="534"/>
        </w:trPr>
        <w:tc>
          <w:tcPr>
            <w:tcW w:w="3572" w:type="dxa"/>
            <w:gridSpan w:val="6"/>
            <w:tcBorders>
              <w:top w:val="single" w:sz="4" w:space="0" w:color="000000"/>
              <w:left w:val="single" w:sz="4" w:space="0" w:color="000000"/>
              <w:bottom w:val="single" w:sz="4" w:space="0" w:color="000000"/>
              <w:right w:val="single" w:sz="4" w:space="0" w:color="000000"/>
            </w:tcBorders>
            <w:hideMark/>
          </w:tcPr>
          <w:p w14:paraId="5A3216DE" w14:textId="77777777" w:rsidR="00102E4C" w:rsidRDefault="007F1A8B">
            <w:pPr>
              <w:spacing w:before="20"/>
              <w:ind w:left="57"/>
              <w:rPr>
                <w:sz w:val="16"/>
                <w:szCs w:val="16"/>
                <w:lang w:val="en-US"/>
              </w:rPr>
            </w:pPr>
            <w:proofErr w:type="spellStart"/>
            <w:r>
              <w:rPr>
                <w:sz w:val="16"/>
                <w:szCs w:val="16"/>
                <w:lang w:val="en-US"/>
              </w:rPr>
              <w:t>Фамилия</w:t>
            </w:r>
            <w:proofErr w:type="spellEnd"/>
            <w:r>
              <w:rPr>
                <w:sz w:val="16"/>
                <w:szCs w:val="16"/>
                <w:lang w:val="en-US"/>
              </w:rPr>
              <w:t>* / Family name*</w:t>
            </w:r>
          </w:p>
        </w:tc>
        <w:tc>
          <w:tcPr>
            <w:tcW w:w="3158" w:type="dxa"/>
            <w:gridSpan w:val="4"/>
            <w:tcBorders>
              <w:top w:val="single" w:sz="4" w:space="0" w:color="000000"/>
              <w:left w:val="single" w:sz="4" w:space="0" w:color="000000"/>
              <w:bottom w:val="single" w:sz="4" w:space="0" w:color="000000"/>
              <w:right w:val="single" w:sz="4" w:space="0" w:color="000000"/>
            </w:tcBorders>
            <w:hideMark/>
          </w:tcPr>
          <w:p w14:paraId="4EA42D0C" w14:textId="77777777" w:rsidR="00102E4C" w:rsidRDefault="007F1A8B">
            <w:pPr>
              <w:spacing w:before="20"/>
              <w:ind w:left="57"/>
              <w:rPr>
                <w:sz w:val="16"/>
                <w:szCs w:val="16"/>
                <w:lang w:val="en-US"/>
              </w:rPr>
            </w:pPr>
            <w:proofErr w:type="spellStart"/>
            <w:r w:rsidRPr="000674D1">
              <w:rPr>
                <w:sz w:val="16"/>
                <w:szCs w:val="16"/>
                <w:lang w:val="en-US"/>
              </w:rPr>
              <w:t>Имя</w:t>
            </w:r>
            <w:proofErr w:type="spellEnd"/>
            <w:r>
              <w:rPr>
                <w:sz w:val="16"/>
                <w:szCs w:val="16"/>
                <w:lang w:val="en-US"/>
              </w:rPr>
              <w:t>*</w:t>
            </w:r>
            <w:r w:rsidRPr="000674D1">
              <w:rPr>
                <w:sz w:val="16"/>
                <w:szCs w:val="16"/>
                <w:lang w:val="en-US"/>
              </w:rPr>
              <w:t xml:space="preserve"> / Name</w:t>
            </w:r>
            <w:r>
              <w:rPr>
                <w:sz w:val="16"/>
                <w:szCs w:val="16"/>
                <w:lang w:val="en-US"/>
              </w:rPr>
              <w:t>*</w:t>
            </w:r>
          </w:p>
        </w:tc>
        <w:tc>
          <w:tcPr>
            <w:tcW w:w="3995" w:type="dxa"/>
            <w:gridSpan w:val="6"/>
            <w:tcBorders>
              <w:top w:val="single" w:sz="4" w:space="0" w:color="000000"/>
              <w:left w:val="single" w:sz="4" w:space="0" w:color="000000"/>
              <w:bottom w:val="single" w:sz="4" w:space="0" w:color="000000"/>
              <w:right w:val="single" w:sz="4" w:space="0" w:color="000000"/>
            </w:tcBorders>
            <w:hideMark/>
          </w:tcPr>
          <w:p w14:paraId="0B60FC81" w14:textId="77777777" w:rsidR="00102E4C" w:rsidRPr="003A2BCC" w:rsidRDefault="007F1A8B">
            <w:pPr>
              <w:spacing w:before="20"/>
              <w:ind w:left="57"/>
              <w:rPr>
                <w:sz w:val="16"/>
                <w:szCs w:val="16"/>
                <w:lang w:val="en-US"/>
              </w:rPr>
            </w:pPr>
            <w:proofErr w:type="spellStart"/>
            <w:r w:rsidRPr="000674D1">
              <w:rPr>
                <w:sz w:val="16"/>
                <w:szCs w:val="16"/>
                <w:lang w:val="en-US"/>
              </w:rPr>
              <w:t>Отчество</w:t>
            </w:r>
            <w:proofErr w:type="spellEnd"/>
            <w:r w:rsidRPr="000674D1">
              <w:rPr>
                <w:sz w:val="16"/>
                <w:szCs w:val="16"/>
                <w:lang w:val="en-US"/>
              </w:rPr>
              <w:t xml:space="preserve"> (</w:t>
            </w:r>
            <w:proofErr w:type="spellStart"/>
            <w:r w:rsidRPr="000674D1">
              <w:rPr>
                <w:sz w:val="16"/>
                <w:szCs w:val="16"/>
                <w:lang w:val="en-US"/>
              </w:rPr>
              <w:t>если</w:t>
            </w:r>
            <w:proofErr w:type="spellEnd"/>
            <w:r w:rsidRPr="000674D1">
              <w:rPr>
                <w:sz w:val="16"/>
                <w:szCs w:val="16"/>
                <w:lang w:val="en-US"/>
              </w:rPr>
              <w:t xml:space="preserve"> </w:t>
            </w:r>
            <w:proofErr w:type="spellStart"/>
            <w:proofErr w:type="gramStart"/>
            <w:r w:rsidRPr="000674D1">
              <w:rPr>
                <w:sz w:val="16"/>
                <w:szCs w:val="16"/>
                <w:lang w:val="en-US"/>
              </w:rPr>
              <w:t>имеется</w:t>
            </w:r>
            <w:proofErr w:type="spellEnd"/>
            <w:r w:rsidRPr="000674D1">
              <w:rPr>
                <w:sz w:val="16"/>
                <w:szCs w:val="16"/>
                <w:lang w:val="en-US"/>
              </w:rPr>
              <w:t>)</w:t>
            </w:r>
            <w:r>
              <w:rPr>
                <w:sz w:val="16"/>
                <w:szCs w:val="16"/>
                <w:lang w:val="en-US"/>
              </w:rPr>
              <w:t>*</w:t>
            </w:r>
            <w:proofErr w:type="gramEnd"/>
            <w:r w:rsidRPr="000674D1">
              <w:rPr>
                <w:sz w:val="16"/>
                <w:szCs w:val="16"/>
                <w:lang w:val="en-US"/>
              </w:rPr>
              <w:t xml:space="preserve"> / Father’s name</w:t>
            </w:r>
            <w:r w:rsidRPr="000674D1">
              <w:rPr>
                <w:strike/>
                <w:sz w:val="16"/>
                <w:szCs w:val="16"/>
                <w:lang w:val="en-US"/>
              </w:rPr>
              <w:t xml:space="preserve"> </w:t>
            </w:r>
            <w:r w:rsidRPr="000674D1">
              <w:rPr>
                <w:sz w:val="16"/>
                <w:szCs w:val="16"/>
                <w:lang w:val="en-US"/>
              </w:rPr>
              <w:t>(if there is any)</w:t>
            </w:r>
            <w:r>
              <w:rPr>
                <w:sz w:val="16"/>
                <w:szCs w:val="16"/>
                <w:lang w:val="en-US"/>
              </w:rPr>
              <w:t>*</w:t>
            </w:r>
          </w:p>
        </w:tc>
      </w:tr>
      <w:tr w:rsidR="007F1A8B" w14:paraId="02395EAB" w14:textId="77777777" w:rsidTr="005C1328">
        <w:tblPrEx>
          <w:tblLook w:val="04A0" w:firstRow="1" w:lastRow="0" w:firstColumn="1" w:lastColumn="0" w:noHBand="0" w:noVBand="1"/>
        </w:tblPrEx>
        <w:trPr>
          <w:cantSplit/>
          <w:trHeight w:val="534"/>
        </w:trPr>
        <w:tc>
          <w:tcPr>
            <w:tcW w:w="3572" w:type="dxa"/>
            <w:gridSpan w:val="6"/>
            <w:tcBorders>
              <w:top w:val="single" w:sz="4" w:space="0" w:color="000000"/>
              <w:left w:val="single" w:sz="4" w:space="0" w:color="000000"/>
              <w:bottom w:val="single" w:sz="4" w:space="0" w:color="000000"/>
              <w:right w:val="single" w:sz="4" w:space="0" w:color="000000"/>
            </w:tcBorders>
          </w:tcPr>
          <w:p w14:paraId="458BAEDA" w14:textId="77777777" w:rsidR="007F1A8B" w:rsidRPr="000674D1" w:rsidRDefault="007F1A8B">
            <w:pPr>
              <w:spacing w:before="20"/>
              <w:ind w:left="57"/>
              <w:rPr>
                <w:sz w:val="16"/>
                <w:szCs w:val="16"/>
                <w:lang w:val="en-US"/>
              </w:rPr>
            </w:pPr>
            <w:r>
              <w:rPr>
                <w:sz w:val="16"/>
                <w:szCs w:val="16"/>
                <w:lang w:val="ru-RU"/>
              </w:rPr>
              <w:t>Гражданство</w:t>
            </w:r>
            <w:r>
              <w:rPr>
                <w:sz w:val="16"/>
                <w:szCs w:val="16"/>
                <w:lang w:val="en-US"/>
              </w:rPr>
              <w:t>* /</w:t>
            </w:r>
            <w:r w:rsidRPr="000674D1">
              <w:rPr>
                <w:sz w:val="16"/>
                <w:szCs w:val="16"/>
                <w:lang w:val="en-US"/>
              </w:rPr>
              <w:t xml:space="preserve"> Citizenship</w:t>
            </w:r>
            <w:r w:rsidRPr="000674D1">
              <w:rPr>
                <w:sz w:val="16"/>
                <w:szCs w:val="16"/>
                <w:lang w:val="ru-RU"/>
              </w:rPr>
              <w:t>*</w:t>
            </w:r>
          </w:p>
        </w:tc>
        <w:tc>
          <w:tcPr>
            <w:tcW w:w="7153" w:type="dxa"/>
            <w:gridSpan w:val="10"/>
            <w:tcBorders>
              <w:top w:val="single" w:sz="4" w:space="0" w:color="000000"/>
              <w:left w:val="single" w:sz="4" w:space="0" w:color="000000"/>
              <w:bottom w:val="single" w:sz="4" w:space="0" w:color="000000"/>
              <w:right w:val="single" w:sz="4" w:space="0" w:color="000000"/>
            </w:tcBorders>
          </w:tcPr>
          <w:p w14:paraId="1ABFC84D" w14:textId="77777777" w:rsidR="007F1A8B" w:rsidRDefault="007F1A8B" w:rsidP="007F1A8B">
            <w:pPr>
              <w:spacing w:before="20"/>
              <w:ind w:left="66"/>
              <w:rPr>
                <w:sz w:val="16"/>
                <w:szCs w:val="16"/>
                <w:lang w:val="en-US"/>
              </w:rPr>
            </w:pPr>
            <w:proofErr w:type="spellStart"/>
            <w:r>
              <w:rPr>
                <w:sz w:val="16"/>
                <w:szCs w:val="16"/>
                <w:lang w:val="en-US"/>
              </w:rPr>
              <w:t>Дата</w:t>
            </w:r>
            <w:proofErr w:type="spellEnd"/>
            <w:r>
              <w:rPr>
                <w:sz w:val="16"/>
                <w:szCs w:val="16"/>
                <w:lang w:val="en-US"/>
              </w:rPr>
              <w:t xml:space="preserve"> </w:t>
            </w:r>
            <w:proofErr w:type="spellStart"/>
            <w:r>
              <w:rPr>
                <w:sz w:val="16"/>
                <w:szCs w:val="16"/>
                <w:lang w:val="en-US"/>
              </w:rPr>
              <w:t>рождения</w:t>
            </w:r>
            <w:proofErr w:type="spellEnd"/>
            <w:r>
              <w:rPr>
                <w:sz w:val="16"/>
                <w:szCs w:val="16"/>
                <w:lang w:val="en-US"/>
              </w:rPr>
              <w:t>* / Date of birth*</w:t>
            </w:r>
          </w:p>
          <w:p w14:paraId="4A73E30D" w14:textId="77777777" w:rsidR="007F1A8B" w:rsidRDefault="007F1A8B" w:rsidP="007F1A8B">
            <w:pPr>
              <w:snapToGrid w:val="0"/>
              <w:rPr>
                <w:sz w:val="16"/>
                <w:szCs w:val="16"/>
                <w:lang w:val="ru-RU"/>
              </w:rPr>
            </w:pPr>
            <w:r>
              <w:rPr>
                <w:sz w:val="16"/>
                <w:szCs w:val="16"/>
                <w:lang w:val="en-US"/>
              </w:rPr>
              <w:t>(</w:t>
            </w:r>
            <w:proofErr w:type="spellStart"/>
            <w:r>
              <w:rPr>
                <w:sz w:val="16"/>
                <w:szCs w:val="16"/>
                <w:lang w:val="en-US"/>
              </w:rPr>
              <w:t>день</w:t>
            </w:r>
            <w:proofErr w:type="spellEnd"/>
            <w:r>
              <w:rPr>
                <w:sz w:val="16"/>
                <w:szCs w:val="16"/>
                <w:lang w:val="en-US"/>
              </w:rPr>
              <w:t>–</w:t>
            </w:r>
            <w:proofErr w:type="spellStart"/>
            <w:r>
              <w:rPr>
                <w:sz w:val="16"/>
                <w:szCs w:val="16"/>
                <w:lang w:val="en-US"/>
              </w:rPr>
              <w:t>месяц</w:t>
            </w:r>
            <w:proofErr w:type="spellEnd"/>
            <w:r>
              <w:rPr>
                <w:sz w:val="16"/>
                <w:szCs w:val="16"/>
                <w:lang w:val="en-US"/>
              </w:rPr>
              <w:t>–</w:t>
            </w:r>
            <w:proofErr w:type="spellStart"/>
            <w:r>
              <w:rPr>
                <w:sz w:val="16"/>
                <w:szCs w:val="16"/>
                <w:lang w:val="en-US"/>
              </w:rPr>
              <w:t>год</w:t>
            </w:r>
            <w:proofErr w:type="spellEnd"/>
            <w:r>
              <w:rPr>
                <w:sz w:val="16"/>
                <w:szCs w:val="16"/>
                <w:lang w:val="en-US"/>
              </w:rPr>
              <w:t>) /(day-month-year)</w:t>
            </w:r>
          </w:p>
          <w:p w14:paraId="5ADA4296" w14:textId="77777777" w:rsidR="007F1A8B" w:rsidRDefault="007F1A8B">
            <w:pPr>
              <w:spacing w:before="20"/>
              <w:ind w:left="57"/>
              <w:rPr>
                <w:sz w:val="16"/>
                <w:szCs w:val="16"/>
                <w:lang w:val="ru-RU"/>
              </w:rPr>
            </w:pPr>
          </w:p>
        </w:tc>
      </w:tr>
      <w:tr w:rsidR="007F1A8B" w:rsidRPr="00102E4C" w14:paraId="3A3BDBBC" w14:textId="77777777" w:rsidTr="005B4AA7">
        <w:tblPrEx>
          <w:tblLook w:val="04A0" w:firstRow="1" w:lastRow="0" w:firstColumn="1" w:lastColumn="0" w:noHBand="0" w:noVBand="1"/>
        </w:tblPrEx>
        <w:trPr>
          <w:cantSplit/>
          <w:trHeight w:val="534"/>
        </w:trPr>
        <w:tc>
          <w:tcPr>
            <w:tcW w:w="3572" w:type="dxa"/>
            <w:gridSpan w:val="6"/>
            <w:tcBorders>
              <w:top w:val="single" w:sz="4" w:space="0" w:color="000000"/>
              <w:left w:val="single" w:sz="4" w:space="0" w:color="000000"/>
              <w:bottom w:val="single" w:sz="4" w:space="0" w:color="000000"/>
              <w:right w:val="single" w:sz="4" w:space="0" w:color="000000"/>
            </w:tcBorders>
            <w:hideMark/>
          </w:tcPr>
          <w:p w14:paraId="6DF1885B" w14:textId="77777777" w:rsidR="007F1A8B" w:rsidRDefault="007F1A8B" w:rsidP="007F1A8B">
            <w:pPr>
              <w:tabs>
                <w:tab w:val="left" w:pos="306"/>
              </w:tabs>
              <w:spacing w:before="20"/>
              <w:ind w:left="57"/>
              <w:rPr>
                <w:sz w:val="16"/>
                <w:szCs w:val="16"/>
                <w:lang w:val="ru-RU"/>
              </w:rPr>
            </w:pPr>
            <w:r>
              <w:rPr>
                <w:sz w:val="16"/>
                <w:szCs w:val="16"/>
                <w:lang w:val="ru-RU"/>
              </w:rPr>
              <w:t xml:space="preserve">Адрес электронной почты* / </w:t>
            </w:r>
            <w:r>
              <w:rPr>
                <w:sz w:val="16"/>
                <w:szCs w:val="16"/>
                <w:lang w:val="en-US"/>
              </w:rPr>
              <w:t>e</w:t>
            </w:r>
            <w:r>
              <w:rPr>
                <w:sz w:val="16"/>
                <w:szCs w:val="16"/>
                <w:lang w:val="ru-RU"/>
              </w:rPr>
              <w:t>-</w:t>
            </w:r>
            <w:r>
              <w:rPr>
                <w:sz w:val="16"/>
                <w:szCs w:val="16"/>
                <w:lang w:val="en-US"/>
              </w:rPr>
              <w:t>mail</w:t>
            </w:r>
            <w:r>
              <w:rPr>
                <w:sz w:val="16"/>
                <w:szCs w:val="16"/>
                <w:lang w:val="ru-RU"/>
              </w:rPr>
              <w:t>*</w:t>
            </w:r>
          </w:p>
          <w:p w14:paraId="6608FAC7" w14:textId="77777777" w:rsidR="007F1A8B" w:rsidRDefault="007F1A8B">
            <w:pPr>
              <w:snapToGrid w:val="0"/>
              <w:rPr>
                <w:sz w:val="16"/>
                <w:szCs w:val="16"/>
                <w:lang w:val="ru-RU"/>
              </w:rPr>
            </w:pPr>
          </w:p>
          <w:p w14:paraId="01898E78" w14:textId="77777777" w:rsidR="007F1A8B" w:rsidRPr="009A2E81" w:rsidRDefault="007F1A8B">
            <w:pPr>
              <w:snapToGrid w:val="0"/>
              <w:rPr>
                <w:sz w:val="2"/>
                <w:szCs w:val="16"/>
                <w:lang w:val="ru-RU"/>
              </w:rPr>
            </w:pPr>
          </w:p>
        </w:tc>
        <w:tc>
          <w:tcPr>
            <w:tcW w:w="7153" w:type="dxa"/>
            <w:gridSpan w:val="10"/>
            <w:tcBorders>
              <w:top w:val="single" w:sz="4" w:space="0" w:color="000000"/>
              <w:left w:val="single" w:sz="4" w:space="0" w:color="000000"/>
              <w:bottom w:val="single" w:sz="4" w:space="0" w:color="000000"/>
              <w:right w:val="single" w:sz="4" w:space="0" w:color="000000"/>
            </w:tcBorders>
          </w:tcPr>
          <w:p w14:paraId="152B53D5" w14:textId="77777777" w:rsidR="007F1A8B" w:rsidRDefault="007F1A8B" w:rsidP="009A2E81">
            <w:pPr>
              <w:snapToGrid w:val="0"/>
              <w:rPr>
                <w:sz w:val="2"/>
                <w:szCs w:val="16"/>
                <w:lang w:val="en-US"/>
              </w:rPr>
            </w:pPr>
            <w:proofErr w:type="spellStart"/>
            <w:r>
              <w:rPr>
                <w:sz w:val="16"/>
                <w:szCs w:val="16"/>
                <w:lang w:val="en-US"/>
              </w:rPr>
              <w:t>Номер</w:t>
            </w:r>
            <w:proofErr w:type="spellEnd"/>
            <w:r>
              <w:rPr>
                <w:sz w:val="16"/>
                <w:szCs w:val="16"/>
                <w:lang w:val="en-US"/>
              </w:rPr>
              <w:t xml:space="preserve"> </w:t>
            </w:r>
            <w:proofErr w:type="spellStart"/>
            <w:r>
              <w:rPr>
                <w:sz w:val="16"/>
                <w:szCs w:val="16"/>
                <w:lang w:val="en-US"/>
              </w:rPr>
              <w:t>мобильного</w:t>
            </w:r>
            <w:proofErr w:type="spellEnd"/>
            <w:r>
              <w:rPr>
                <w:sz w:val="16"/>
                <w:szCs w:val="16"/>
                <w:lang w:val="en-US"/>
              </w:rPr>
              <w:t xml:space="preserve"> </w:t>
            </w:r>
            <w:proofErr w:type="spellStart"/>
            <w:r>
              <w:rPr>
                <w:sz w:val="16"/>
                <w:szCs w:val="16"/>
                <w:lang w:val="en-US"/>
              </w:rPr>
              <w:t>телефона</w:t>
            </w:r>
            <w:proofErr w:type="spellEnd"/>
            <w:r>
              <w:rPr>
                <w:sz w:val="16"/>
                <w:szCs w:val="16"/>
                <w:lang w:val="en-US"/>
              </w:rPr>
              <w:t xml:space="preserve"> (с </w:t>
            </w:r>
            <w:proofErr w:type="spellStart"/>
            <w:r>
              <w:rPr>
                <w:sz w:val="16"/>
                <w:szCs w:val="16"/>
                <w:lang w:val="en-US"/>
              </w:rPr>
              <w:t>кодом</w:t>
            </w:r>
            <w:proofErr w:type="spellEnd"/>
            <w:r>
              <w:rPr>
                <w:sz w:val="16"/>
                <w:szCs w:val="16"/>
                <w:lang w:val="en-US"/>
              </w:rPr>
              <w:t xml:space="preserve"> </w:t>
            </w:r>
            <w:proofErr w:type="spellStart"/>
            <w:proofErr w:type="gramStart"/>
            <w:r>
              <w:rPr>
                <w:sz w:val="16"/>
                <w:szCs w:val="16"/>
                <w:lang w:val="en-US"/>
              </w:rPr>
              <w:t>страны</w:t>
            </w:r>
            <w:proofErr w:type="spellEnd"/>
            <w:r>
              <w:rPr>
                <w:sz w:val="16"/>
                <w:szCs w:val="16"/>
                <w:lang w:val="en-US"/>
              </w:rPr>
              <w:t>)*</w:t>
            </w:r>
            <w:proofErr w:type="gramEnd"/>
            <w:r>
              <w:rPr>
                <w:sz w:val="16"/>
                <w:szCs w:val="16"/>
                <w:lang w:val="en-US"/>
              </w:rPr>
              <w:t xml:space="preserve"> /</w:t>
            </w:r>
            <w:r>
              <w:rPr>
                <w:i/>
                <w:sz w:val="16"/>
                <w:szCs w:val="16"/>
                <w:lang w:val="en-US"/>
              </w:rPr>
              <w:t xml:space="preserve"> </w:t>
            </w:r>
            <w:r>
              <w:rPr>
                <w:sz w:val="16"/>
                <w:szCs w:val="16"/>
                <w:lang w:val="en-US"/>
              </w:rPr>
              <w:t xml:space="preserve">Mobile (cell) phone number (with a country code)* </w:t>
            </w:r>
          </w:p>
        </w:tc>
      </w:tr>
      <w:tr w:rsidR="00E44556" w:rsidRPr="00991738" w14:paraId="5620FB06" w14:textId="77777777" w:rsidTr="007F1A8B">
        <w:trPr>
          <w:gridAfter w:val="1"/>
          <w:wAfter w:w="6" w:type="dxa"/>
          <w:cantSplit/>
          <w:trHeight w:val="1826"/>
        </w:trPr>
        <w:tc>
          <w:tcPr>
            <w:tcW w:w="2094" w:type="dxa"/>
            <w:tcBorders>
              <w:top w:val="single" w:sz="4" w:space="0" w:color="000000"/>
              <w:left w:val="single" w:sz="4" w:space="0" w:color="000000"/>
              <w:bottom w:val="single" w:sz="4" w:space="0" w:color="000000"/>
            </w:tcBorders>
            <w:shd w:val="clear" w:color="auto" w:fill="auto"/>
          </w:tcPr>
          <w:p w14:paraId="256999F9" w14:textId="77777777" w:rsidR="00E44556" w:rsidRPr="00991738" w:rsidRDefault="00E44556" w:rsidP="00004EC2">
            <w:pPr>
              <w:numPr>
                <w:ilvl w:val="0"/>
                <w:numId w:val="7"/>
              </w:numPr>
              <w:tabs>
                <w:tab w:val="clear" w:pos="644"/>
                <w:tab w:val="left" w:pos="306"/>
              </w:tabs>
              <w:spacing w:before="20"/>
              <w:ind w:left="66" w:firstLine="0"/>
              <w:rPr>
                <w:sz w:val="16"/>
                <w:szCs w:val="16"/>
                <w:shd w:val="clear" w:color="auto" w:fill="FFFF00"/>
                <w:lang w:val="en-US"/>
              </w:rPr>
            </w:pPr>
            <w:proofErr w:type="spellStart"/>
            <w:r w:rsidRPr="00991738">
              <w:rPr>
                <w:sz w:val="16"/>
                <w:szCs w:val="16"/>
                <w:lang w:val="en-US"/>
              </w:rPr>
              <w:t>Номер</w:t>
            </w:r>
            <w:proofErr w:type="spellEnd"/>
            <w:r w:rsidRPr="00991738">
              <w:rPr>
                <w:sz w:val="16"/>
                <w:szCs w:val="16"/>
                <w:lang w:val="en-US"/>
              </w:rPr>
              <w:t xml:space="preserve"> </w:t>
            </w:r>
            <w:proofErr w:type="spellStart"/>
            <w:r w:rsidRPr="00991738">
              <w:rPr>
                <w:sz w:val="16"/>
                <w:szCs w:val="16"/>
                <w:lang w:val="en-US"/>
              </w:rPr>
              <w:t>паспорта</w:t>
            </w:r>
            <w:proofErr w:type="spellEnd"/>
            <w:r w:rsidRPr="00991738">
              <w:rPr>
                <w:sz w:val="16"/>
                <w:szCs w:val="16"/>
                <w:lang w:val="en-US"/>
              </w:rPr>
              <w:t>* / Passport</w:t>
            </w:r>
            <w:r w:rsidRPr="00991738">
              <w:rPr>
                <w:lang w:val="en-US"/>
              </w:rPr>
              <w:t xml:space="preserve"> </w:t>
            </w:r>
            <w:r w:rsidRPr="00991738">
              <w:rPr>
                <w:sz w:val="16"/>
                <w:szCs w:val="16"/>
                <w:lang w:val="en-US"/>
              </w:rPr>
              <w:t>No*</w:t>
            </w:r>
          </w:p>
          <w:p w14:paraId="5F449902" w14:textId="77777777" w:rsidR="00E44556" w:rsidRPr="00991738" w:rsidRDefault="00E9416F">
            <w:pPr>
              <w:spacing w:before="20"/>
              <w:ind w:left="312"/>
              <w:rPr>
                <w:sz w:val="16"/>
                <w:szCs w:val="16"/>
                <w:lang w:val="en-US"/>
              </w:rPr>
            </w:pPr>
            <w:r w:rsidRPr="00991738">
              <w:rPr>
                <w:sz w:val="16"/>
                <w:szCs w:val="16"/>
                <w:shd w:val="clear" w:color="auto" w:fill="FFFF00"/>
                <w:lang w:val="en-US"/>
              </w:rPr>
              <w:t xml:space="preserve"> </w:t>
            </w:r>
          </w:p>
        </w:tc>
        <w:tc>
          <w:tcPr>
            <w:tcW w:w="2552" w:type="dxa"/>
            <w:gridSpan w:val="6"/>
            <w:tcBorders>
              <w:top w:val="single" w:sz="4" w:space="0" w:color="auto"/>
              <w:left w:val="single" w:sz="4" w:space="0" w:color="000000"/>
              <w:bottom w:val="single" w:sz="4" w:space="0" w:color="000000"/>
            </w:tcBorders>
            <w:shd w:val="clear" w:color="auto" w:fill="auto"/>
          </w:tcPr>
          <w:p w14:paraId="65AEBA5D" w14:textId="77777777" w:rsidR="00E44556" w:rsidRPr="00991738" w:rsidRDefault="00E44556" w:rsidP="00004EC2">
            <w:pPr>
              <w:numPr>
                <w:ilvl w:val="0"/>
                <w:numId w:val="7"/>
              </w:numPr>
              <w:tabs>
                <w:tab w:val="left" w:pos="306"/>
              </w:tabs>
              <w:spacing w:before="20"/>
              <w:ind w:left="312" w:hanging="255"/>
              <w:rPr>
                <w:sz w:val="16"/>
                <w:szCs w:val="16"/>
                <w:shd w:val="clear" w:color="auto" w:fill="FFFF00"/>
                <w:lang w:val="en-US"/>
              </w:rPr>
            </w:pPr>
            <w:proofErr w:type="spellStart"/>
            <w:r w:rsidRPr="00991738">
              <w:rPr>
                <w:sz w:val="16"/>
                <w:szCs w:val="16"/>
                <w:lang w:val="en-US"/>
              </w:rPr>
              <w:t>Дата</w:t>
            </w:r>
            <w:proofErr w:type="spellEnd"/>
            <w:r w:rsidRPr="00991738">
              <w:rPr>
                <w:sz w:val="16"/>
                <w:szCs w:val="16"/>
                <w:lang w:val="en-US"/>
              </w:rPr>
              <w:t xml:space="preserve"> </w:t>
            </w:r>
            <w:proofErr w:type="spellStart"/>
            <w:r w:rsidRPr="00991738">
              <w:rPr>
                <w:sz w:val="16"/>
                <w:szCs w:val="16"/>
                <w:lang w:val="en-US"/>
              </w:rPr>
              <w:t>выдачи</w:t>
            </w:r>
            <w:proofErr w:type="spellEnd"/>
            <w:r w:rsidRPr="00991738">
              <w:rPr>
                <w:sz w:val="16"/>
                <w:szCs w:val="16"/>
                <w:lang w:val="en-US"/>
              </w:rPr>
              <w:t>* /</w:t>
            </w:r>
            <w:r w:rsidRPr="00991738">
              <w:rPr>
                <w:i/>
                <w:sz w:val="16"/>
                <w:szCs w:val="16"/>
                <w:lang w:val="en-US"/>
              </w:rPr>
              <w:t xml:space="preserve"> </w:t>
            </w:r>
            <w:r w:rsidRPr="00991738">
              <w:rPr>
                <w:sz w:val="16"/>
                <w:szCs w:val="16"/>
                <w:lang w:val="en-US"/>
              </w:rPr>
              <w:t>Date of issue*</w:t>
            </w:r>
            <w:r w:rsidRPr="00991738">
              <w:rPr>
                <w:sz w:val="16"/>
                <w:szCs w:val="16"/>
                <w:lang w:val="en-US"/>
              </w:rPr>
              <w:br/>
            </w:r>
            <w:r w:rsidRPr="00991738">
              <w:rPr>
                <w:sz w:val="14"/>
                <w:szCs w:val="12"/>
                <w:lang w:val="en-US"/>
              </w:rPr>
              <w:t>(</w:t>
            </w:r>
            <w:proofErr w:type="spellStart"/>
            <w:r w:rsidRPr="00991738">
              <w:rPr>
                <w:sz w:val="14"/>
                <w:szCs w:val="12"/>
                <w:lang w:val="en-US"/>
              </w:rPr>
              <w:t>день</w:t>
            </w:r>
            <w:proofErr w:type="spellEnd"/>
            <w:r w:rsidRPr="00991738">
              <w:rPr>
                <w:sz w:val="14"/>
                <w:szCs w:val="12"/>
                <w:lang w:val="en-US"/>
              </w:rPr>
              <w:t>–</w:t>
            </w:r>
            <w:proofErr w:type="spellStart"/>
            <w:r w:rsidRPr="00991738">
              <w:rPr>
                <w:sz w:val="14"/>
                <w:szCs w:val="12"/>
                <w:lang w:val="en-US"/>
              </w:rPr>
              <w:t>месяц</w:t>
            </w:r>
            <w:proofErr w:type="spellEnd"/>
            <w:r w:rsidRPr="00991738">
              <w:rPr>
                <w:sz w:val="14"/>
                <w:szCs w:val="12"/>
                <w:lang w:val="en-US"/>
              </w:rPr>
              <w:t>–</w:t>
            </w:r>
            <w:proofErr w:type="spellStart"/>
            <w:r w:rsidRPr="00991738">
              <w:rPr>
                <w:sz w:val="14"/>
                <w:szCs w:val="12"/>
                <w:lang w:val="en-US"/>
              </w:rPr>
              <w:t>год</w:t>
            </w:r>
            <w:proofErr w:type="spellEnd"/>
            <w:r w:rsidRPr="00991738">
              <w:rPr>
                <w:sz w:val="14"/>
                <w:szCs w:val="12"/>
                <w:lang w:val="en-US"/>
              </w:rPr>
              <w:t>)</w:t>
            </w:r>
            <w:r w:rsidRPr="00991738">
              <w:rPr>
                <w:sz w:val="28"/>
                <w:lang w:val="en-US"/>
              </w:rPr>
              <w:t xml:space="preserve"> </w:t>
            </w:r>
            <w:r w:rsidRPr="00991738">
              <w:rPr>
                <w:sz w:val="14"/>
                <w:szCs w:val="12"/>
                <w:lang w:val="en-US"/>
              </w:rPr>
              <w:t>/ (day-month-year)</w:t>
            </w:r>
          </w:p>
          <w:p w14:paraId="7B307D6A" w14:textId="77777777" w:rsidR="00E44556" w:rsidRPr="00991738" w:rsidRDefault="00E9416F">
            <w:pPr>
              <w:spacing w:before="20"/>
              <w:ind w:left="312"/>
              <w:rPr>
                <w:sz w:val="2"/>
                <w:szCs w:val="16"/>
                <w:lang w:val="en-US"/>
              </w:rPr>
            </w:pPr>
            <w:r w:rsidRPr="00991738">
              <w:rPr>
                <w:sz w:val="16"/>
                <w:szCs w:val="16"/>
                <w:shd w:val="clear" w:color="auto" w:fill="FFFF00"/>
                <w:lang w:val="en-US"/>
              </w:rPr>
              <w:t xml:space="preserve"> </w:t>
            </w:r>
          </w:p>
        </w:tc>
        <w:tc>
          <w:tcPr>
            <w:tcW w:w="6073" w:type="dxa"/>
            <w:gridSpan w:val="8"/>
            <w:tcBorders>
              <w:top w:val="single" w:sz="4" w:space="0" w:color="auto"/>
              <w:left w:val="single" w:sz="4" w:space="0" w:color="000000"/>
              <w:bottom w:val="single" w:sz="4" w:space="0" w:color="000000"/>
              <w:right w:val="single" w:sz="4" w:space="0" w:color="000000"/>
            </w:tcBorders>
            <w:shd w:val="clear" w:color="auto" w:fill="auto"/>
          </w:tcPr>
          <w:p w14:paraId="0E484079" w14:textId="77777777" w:rsidR="00E44556" w:rsidRPr="00991738" w:rsidRDefault="00E44556">
            <w:pPr>
              <w:snapToGrid w:val="0"/>
              <w:rPr>
                <w:sz w:val="2"/>
                <w:szCs w:val="16"/>
                <w:lang w:val="en-US"/>
              </w:rPr>
            </w:pPr>
          </w:p>
          <w:p w14:paraId="04DE2A44" w14:textId="77777777" w:rsidR="00E44556" w:rsidRPr="00991738" w:rsidRDefault="00E44556">
            <w:pPr>
              <w:rPr>
                <w:sz w:val="2"/>
                <w:szCs w:val="16"/>
                <w:lang w:val="en-US"/>
              </w:rPr>
            </w:pPr>
          </w:p>
          <w:p w14:paraId="5A08310B" w14:textId="77777777" w:rsidR="00E44556" w:rsidRPr="00706206" w:rsidRDefault="00E44556" w:rsidP="00004EC2">
            <w:pPr>
              <w:numPr>
                <w:ilvl w:val="0"/>
                <w:numId w:val="7"/>
              </w:numPr>
              <w:tabs>
                <w:tab w:val="left" w:pos="306"/>
              </w:tabs>
              <w:spacing w:before="20"/>
              <w:ind w:left="312" w:hanging="255"/>
              <w:rPr>
                <w:sz w:val="14"/>
                <w:szCs w:val="16"/>
                <w:lang w:val="ru-RU"/>
              </w:rPr>
            </w:pPr>
            <w:r w:rsidRPr="00454B37">
              <w:rPr>
                <w:sz w:val="16"/>
                <w:szCs w:val="16"/>
                <w:lang w:val="ru-RU"/>
              </w:rPr>
              <w:t>Действителен до*</w:t>
            </w:r>
            <w:r w:rsidRPr="00454B37">
              <w:rPr>
                <w:lang w:val="ru-RU"/>
              </w:rPr>
              <w:t xml:space="preserve"> </w:t>
            </w:r>
            <w:r w:rsidRPr="00454B37">
              <w:rPr>
                <w:sz w:val="16"/>
                <w:szCs w:val="16"/>
                <w:lang w:val="ru-RU"/>
              </w:rPr>
              <w:t xml:space="preserve">/ </w:t>
            </w:r>
            <w:r w:rsidRPr="00991738">
              <w:rPr>
                <w:sz w:val="16"/>
                <w:szCs w:val="16"/>
                <w:lang w:val="en-US"/>
              </w:rPr>
              <w:t>Valid</w:t>
            </w:r>
            <w:r w:rsidRPr="00454B37">
              <w:rPr>
                <w:sz w:val="16"/>
                <w:szCs w:val="16"/>
                <w:lang w:val="ru-RU"/>
              </w:rPr>
              <w:t xml:space="preserve"> </w:t>
            </w:r>
            <w:r w:rsidRPr="00991738">
              <w:rPr>
                <w:sz w:val="16"/>
                <w:szCs w:val="16"/>
                <w:lang w:val="en-US"/>
              </w:rPr>
              <w:t>till</w:t>
            </w:r>
            <w:r w:rsidRPr="00454B37">
              <w:rPr>
                <w:sz w:val="16"/>
                <w:szCs w:val="16"/>
                <w:lang w:val="ru-RU"/>
              </w:rPr>
              <w:t>*</w:t>
            </w:r>
            <w:r w:rsidRPr="00454B37">
              <w:rPr>
                <w:sz w:val="16"/>
                <w:szCs w:val="16"/>
                <w:lang w:val="ru-RU"/>
              </w:rPr>
              <w:br/>
            </w:r>
            <w:r w:rsidRPr="00454B37">
              <w:rPr>
                <w:sz w:val="14"/>
                <w:szCs w:val="12"/>
                <w:lang w:val="ru-RU"/>
              </w:rPr>
              <w:t>(день–месяц–год)</w:t>
            </w:r>
            <w:r w:rsidRPr="00454B37">
              <w:rPr>
                <w:sz w:val="28"/>
                <w:lang w:val="ru-RU"/>
              </w:rPr>
              <w:t xml:space="preserve"> </w:t>
            </w:r>
            <w:r w:rsidRPr="00454B37">
              <w:rPr>
                <w:sz w:val="14"/>
                <w:szCs w:val="12"/>
                <w:lang w:val="ru-RU"/>
              </w:rPr>
              <w:t>/ (</w:t>
            </w:r>
            <w:r w:rsidRPr="00991738">
              <w:rPr>
                <w:sz w:val="14"/>
                <w:szCs w:val="12"/>
                <w:lang w:val="en-US"/>
              </w:rPr>
              <w:t>day</w:t>
            </w:r>
            <w:r w:rsidRPr="00454B37">
              <w:rPr>
                <w:sz w:val="14"/>
                <w:szCs w:val="12"/>
                <w:lang w:val="ru-RU"/>
              </w:rPr>
              <w:t>-</w:t>
            </w:r>
            <w:r w:rsidRPr="00991738">
              <w:rPr>
                <w:sz w:val="14"/>
                <w:szCs w:val="12"/>
                <w:lang w:val="en-US"/>
              </w:rPr>
              <w:t>month</w:t>
            </w:r>
            <w:r w:rsidRPr="00454B37">
              <w:rPr>
                <w:sz w:val="14"/>
                <w:szCs w:val="12"/>
                <w:lang w:val="ru-RU"/>
              </w:rPr>
              <w:t>-</w:t>
            </w:r>
            <w:r w:rsidRPr="00991738">
              <w:rPr>
                <w:sz w:val="14"/>
                <w:szCs w:val="12"/>
                <w:lang w:val="en-US"/>
              </w:rPr>
              <w:t>year</w:t>
            </w:r>
            <w:r w:rsidRPr="00454B37">
              <w:rPr>
                <w:sz w:val="14"/>
                <w:szCs w:val="12"/>
                <w:lang w:val="ru-RU"/>
              </w:rPr>
              <w:t xml:space="preserve">)   </w:t>
            </w:r>
            <w:r w:rsidR="00E9416F" w:rsidRPr="00454B37">
              <w:rPr>
                <w:sz w:val="14"/>
                <w:szCs w:val="12"/>
                <w:shd w:val="clear" w:color="auto" w:fill="FFFF00"/>
                <w:lang w:val="ru-RU"/>
              </w:rPr>
              <w:t xml:space="preserve"> </w:t>
            </w:r>
          </w:p>
          <w:p w14:paraId="074E51A2" w14:textId="77777777" w:rsidR="00706206" w:rsidRPr="00BB4A35" w:rsidRDefault="00706206" w:rsidP="00706206">
            <w:pPr>
              <w:tabs>
                <w:tab w:val="left" w:pos="306"/>
              </w:tabs>
              <w:spacing w:before="20"/>
              <w:ind w:left="312"/>
              <w:rPr>
                <w:sz w:val="14"/>
                <w:szCs w:val="12"/>
                <w:shd w:val="clear" w:color="auto" w:fill="FFFF00"/>
                <w:lang w:val="ru-RU"/>
              </w:rPr>
            </w:pPr>
          </w:p>
          <w:p w14:paraId="629E7723" w14:textId="77777777" w:rsidR="00706206" w:rsidRPr="00454B37" w:rsidRDefault="00706206" w:rsidP="00706206">
            <w:pPr>
              <w:tabs>
                <w:tab w:val="left" w:pos="306"/>
              </w:tabs>
              <w:spacing w:before="20"/>
              <w:ind w:left="312"/>
              <w:rPr>
                <w:sz w:val="14"/>
                <w:szCs w:val="16"/>
                <w:lang w:val="ru-RU"/>
              </w:rPr>
            </w:pPr>
          </w:p>
          <w:p w14:paraId="744D57E6" w14:textId="77777777" w:rsidR="00E44556" w:rsidRPr="0042669D" w:rsidRDefault="00E44556">
            <w:pPr>
              <w:ind w:left="57"/>
              <w:rPr>
                <w:sz w:val="14"/>
                <w:szCs w:val="16"/>
                <w:lang w:val="ru-RU"/>
              </w:rPr>
            </w:pPr>
            <w:r w:rsidRPr="00755A7E">
              <w:rPr>
                <w:sz w:val="14"/>
                <w:szCs w:val="16"/>
                <w:lang w:val="ru-RU"/>
              </w:rPr>
              <w:t>Срок действия паспорта не должен истекать ранее, чем через 1,5 года с даты начала действия визы</w:t>
            </w:r>
            <w:r w:rsidR="00755A7E">
              <w:rPr>
                <w:sz w:val="14"/>
                <w:szCs w:val="16"/>
                <w:lang w:val="ru-RU"/>
              </w:rPr>
              <w:t xml:space="preserve"> (для поступающих на основные образовательные программы)</w:t>
            </w:r>
            <w:r w:rsidRPr="00755A7E">
              <w:rPr>
                <w:sz w:val="14"/>
                <w:szCs w:val="16"/>
                <w:lang w:val="ru-RU"/>
              </w:rPr>
              <w:t xml:space="preserve"> / </w:t>
            </w:r>
            <w:r w:rsidRPr="00991738">
              <w:rPr>
                <w:sz w:val="14"/>
                <w:szCs w:val="16"/>
                <w:lang w:val="en-US"/>
              </w:rPr>
              <w:t>The</w:t>
            </w:r>
            <w:r w:rsidRPr="00755A7E">
              <w:rPr>
                <w:sz w:val="14"/>
                <w:szCs w:val="16"/>
                <w:lang w:val="ru-RU"/>
              </w:rPr>
              <w:t xml:space="preserve"> </w:t>
            </w:r>
            <w:r w:rsidRPr="00991738">
              <w:rPr>
                <w:sz w:val="14"/>
                <w:szCs w:val="16"/>
                <w:lang w:val="en-US"/>
              </w:rPr>
              <w:t>validity</w:t>
            </w:r>
            <w:r w:rsidRPr="00755A7E">
              <w:rPr>
                <w:sz w:val="14"/>
                <w:szCs w:val="16"/>
                <w:lang w:val="ru-RU"/>
              </w:rPr>
              <w:t xml:space="preserve"> </w:t>
            </w:r>
            <w:r w:rsidRPr="00991738">
              <w:rPr>
                <w:sz w:val="14"/>
                <w:szCs w:val="16"/>
                <w:lang w:val="en-US"/>
              </w:rPr>
              <w:t>of</w:t>
            </w:r>
            <w:r w:rsidRPr="00755A7E">
              <w:rPr>
                <w:sz w:val="14"/>
                <w:szCs w:val="16"/>
                <w:lang w:val="ru-RU"/>
              </w:rPr>
              <w:t xml:space="preserve"> </w:t>
            </w:r>
            <w:r w:rsidRPr="00991738">
              <w:rPr>
                <w:sz w:val="14"/>
                <w:szCs w:val="16"/>
                <w:lang w:val="en-US"/>
              </w:rPr>
              <w:t>the</w:t>
            </w:r>
            <w:r w:rsidRPr="00755A7E">
              <w:rPr>
                <w:sz w:val="14"/>
                <w:szCs w:val="16"/>
                <w:lang w:val="ru-RU"/>
              </w:rPr>
              <w:t xml:space="preserve"> </w:t>
            </w:r>
            <w:r w:rsidRPr="00991738">
              <w:rPr>
                <w:sz w:val="14"/>
                <w:szCs w:val="16"/>
                <w:lang w:val="en-US"/>
              </w:rPr>
              <w:t>passport</w:t>
            </w:r>
            <w:r w:rsidRPr="00755A7E">
              <w:rPr>
                <w:sz w:val="14"/>
                <w:szCs w:val="16"/>
                <w:lang w:val="ru-RU"/>
              </w:rPr>
              <w:t xml:space="preserve"> </w:t>
            </w:r>
            <w:r w:rsidRPr="00991738">
              <w:rPr>
                <w:sz w:val="14"/>
                <w:szCs w:val="16"/>
                <w:lang w:val="en-US"/>
              </w:rPr>
              <w:t>should</w:t>
            </w:r>
            <w:r w:rsidRPr="00755A7E">
              <w:rPr>
                <w:sz w:val="14"/>
                <w:szCs w:val="16"/>
                <w:lang w:val="ru-RU"/>
              </w:rPr>
              <w:t xml:space="preserve"> </w:t>
            </w:r>
            <w:r w:rsidRPr="00991738">
              <w:rPr>
                <w:sz w:val="14"/>
                <w:szCs w:val="16"/>
                <w:lang w:val="en-US"/>
              </w:rPr>
              <w:t>not</w:t>
            </w:r>
            <w:r w:rsidRPr="00755A7E">
              <w:rPr>
                <w:sz w:val="14"/>
                <w:szCs w:val="16"/>
                <w:lang w:val="ru-RU"/>
              </w:rPr>
              <w:t xml:space="preserve"> </w:t>
            </w:r>
            <w:r w:rsidRPr="00991738">
              <w:rPr>
                <w:sz w:val="14"/>
                <w:szCs w:val="16"/>
                <w:lang w:val="en-US"/>
              </w:rPr>
              <w:t>expire</w:t>
            </w:r>
            <w:r w:rsidRPr="00755A7E">
              <w:rPr>
                <w:sz w:val="14"/>
                <w:szCs w:val="16"/>
                <w:lang w:val="ru-RU"/>
              </w:rPr>
              <w:t xml:space="preserve"> </w:t>
            </w:r>
            <w:r w:rsidRPr="00991738">
              <w:rPr>
                <w:sz w:val="14"/>
                <w:szCs w:val="16"/>
                <w:lang w:val="en-US"/>
              </w:rPr>
              <w:t>earlier</w:t>
            </w:r>
            <w:r w:rsidRPr="00755A7E">
              <w:rPr>
                <w:sz w:val="14"/>
                <w:szCs w:val="16"/>
                <w:lang w:val="ru-RU"/>
              </w:rPr>
              <w:t xml:space="preserve"> </w:t>
            </w:r>
            <w:r w:rsidRPr="00991738">
              <w:rPr>
                <w:sz w:val="14"/>
                <w:szCs w:val="16"/>
                <w:lang w:val="en-US"/>
              </w:rPr>
              <w:t>than</w:t>
            </w:r>
            <w:r w:rsidRPr="00755A7E">
              <w:rPr>
                <w:sz w:val="14"/>
                <w:szCs w:val="16"/>
                <w:lang w:val="ru-RU"/>
              </w:rPr>
              <w:t xml:space="preserve"> 1,5 </w:t>
            </w:r>
            <w:r w:rsidRPr="00991738">
              <w:rPr>
                <w:sz w:val="14"/>
                <w:szCs w:val="16"/>
                <w:lang w:val="en-US"/>
              </w:rPr>
              <w:t>years</w:t>
            </w:r>
            <w:r w:rsidRPr="00755A7E">
              <w:rPr>
                <w:sz w:val="14"/>
                <w:szCs w:val="16"/>
                <w:lang w:val="ru-RU"/>
              </w:rPr>
              <w:t xml:space="preserve"> </w:t>
            </w:r>
            <w:r w:rsidRPr="00991738">
              <w:rPr>
                <w:sz w:val="14"/>
                <w:szCs w:val="16"/>
                <w:lang w:val="en-US"/>
              </w:rPr>
              <w:t>from</w:t>
            </w:r>
            <w:r w:rsidRPr="00755A7E">
              <w:rPr>
                <w:sz w:val="14"/>
                <w:szCs w:val="16"/>
                <w:lang w:val="ru-RU"/>
              </w:rPr>
              <w:t xml:space="preserve"> </w:t>
            </w:r>
            <w:r w:rsidRPr="00991738">
              <w:rPr>
                <w:sz w:val="14"/>
                <w:szCs w:val="16"/>
                <w:lang w:val="en-US"/>
              </w:rPr>
              <w:t>the</w:t>
            </w:r>
            <w:r w:rsidRPr="00755A7E">
              <w:rPr>
                <w:sz w:val="14"/>
                <w:szCs w:val="16"/>
                <w:lang w:val="ru-RU"/>
              </w:rPr>
              <w:t xml:space="preserve"> </w:t>
            </w:r>
            <w:r w:rsidRPr="00991738">
              <w:rPr>
                <w:sz w:val="14"/>
                <w:szCs w:val="16"/>
                <w:lang w:val="en-US"/>
              </w:rPr>
              <w:t>date</w:t>
            </w:r>
            <w:r w:rsidRPr="00755A7E">
              <w:rPr>
                <w:sz w:val="14"/>
                <w:szCs w:val="16"/>
                <w:lang w:val="ru-RU"/>
              </w:rPr>
              <w:t xml:space="preserve"> </w:t>
            </w:r>
            <w:r w:rsidRPr="00991738">
              <w:rPr>
                <w:sz w:val="14"/>
                <w:szCs w:val="16"/>
                <w:lang w:val="en-US"/>
              </w:rPr>
              <w:t>of</w:t>
            </w:r>
            <w:r w:rsidRPr="00755A7E">
              <w:rPr>
                <w:sz w:val="14"/>
                <w:szCs w:val="16"/>
                <w:lang w:val="ru-RU"/>
              </w:rPr>
              <w:t xml:space="preserve"> </w:t>
            </w:r>
            <w:r w:rsidRPr="00991738">
              <w:rPr>
                <w:sz w:val="14"/>
                <w:szCs w:val="16"/>
                <w:lang w:val="en-US"/>
              </w:rPr>
              <w:t>commencement</w:t>
            </w:r>
            <w:r w:rsidRPr="00755A7E">
              <w:rPr>
                <w:sz w:val="14"/>
                <w:szCs w:val="16"/>
                <w:lang w:val="ru-RU"/>
              </w:rPr>
              <w:t xml:space="preserve"> </w:t>
            </w:r>
            <w:r w:rsidRPr="00991738">
              <w:rPr>
                <w:sz w:val="14"/>
                <w:szCs w:val="16"/>
                <w:lang w:val="en-US"/>
              </w:rPr>
              <w:t>of</w:t>
            </w:r>
            <w:r w:rsidRPr="00755A7E">
              <w:rPr>
                <w:sz w:val="14"/>
                <w:szCs w:val="16"/>
                <w:lang w:val="ru-RU"/>
              </w:rPr>
              <w:t xml:space="preserve"> </w:t>
            </w:r>
            <w:r w:rsidRPr="00991738">
              <w:rPr>
                <w:sz w:val="14"/>
                <w:szCs w:val="16"/>
                <w:lang w:val="en-US"/>
              </w:rPr>
              <w:t>visa</w:t>
            </w:r>
            <w:r w:rsidRPr="00755A7E">
              <w:rPr>
                <w:sz w:val="14"/>
                <w:szCs w:val="16"/>
                <w:lang w:val="ru-RU"/>
              </w:rPr>
              <w:t xml:space="preserve"> </w:t>
            </w:r>
            <w:r w:rsidRPr="00991738">
              <w:rPr>
                <w:sz w:val="14"/>
                <w:szCs w:val="16"/>
                <w:lang w:val="en-US"/>
              </w:rPr>
              <w:t>validity</w:t>
            </w:r>
            <w:r w:rsidR="0042669D">
              <w:rPr>
                <w:sz w:val="14"/>
                <w:szCs w:val="16"/>
                <w:lang w:val="ru-RU"/>
              </w:rPr>
              <w:t xml:space="preserve"> (</w:t>
            </w:r>
            <w:r w:rsidR="0042669D" w:rsidRPr="0042669D">
              <w:rPr>
                <w:sz w:val="14"/>
                <w:szCs w:val="16"/>
                <w:lang w:val="ru-RU"/>
              </w:rPr>
              <w:t xml:space="preserve">for </w:t>
            </w:r>
            <w:r w:rsidR="00F4247A">
              <w:rPr>
                <w:sz w:val="14"/>
                <w:szCs w:val="16"/>
                <w:lang w:val="en-US"/>
              </w:rPr>
              <w:t>long</w:t>
            </w:r>
            <w:r w:rsidR="00F4247A" w:rsidRPr="00F4247A">
              <w:rPr>
                <w:sz w:val="14"/>
                <w:szCs w:val="16"/>
                <w:lang w:val="ru-RU"/>
              </w:rPr>
              <w:t xml:space="preserve"> </w:t>
            </w:r>
            <w:r w:rsidR="00F4247A">
              <w:rPr>
                <w:sz w:val="14"/>
                <w:szCs w:val="16"/>
                <w:lang w:val="en-US"/>
              </w:rPr>
              <w:t>term</w:t>
            </w:r>
            <w:r w:rsidR="0042669D" w:rsidRPr="0042669D">
              <w:rPr>
                <w:sz w:val="14"/>
                <w:szCs w:val="16"/>
                <w:lang w:val="ru-RU"/>
              </w:rPr>
              <w:t xml:space="preserve"> programs</w:t>
            </w:r>
            <w:r w:rsidR="0042669D">
              <w:rPr>
                <w:sz w:val="14"/>
                <w:szCs w:val="16"/>
                <w:lang w:val="ru-RU"/>
              </w:rPr>
              <w:t>)</w:t>
            </w:r>
          </w:p>
          <w:p w14:paraId="5631F8C1" w14:textId="77777777" w:rsidR="009A2E81" w:rsidRPr="0042669D" w:rsidRDefault="00755A7E" w:rsidP="00706206">
            <w:pPr>
              <w:ind w:left="57"/>
              <w:rPr>
                <w:lang w:val="ru-RU"/>
              </w:rPr>
            </w:pPr>
            <w:r>
              <w:rPr>
                <w:sz w:val="14"/>
                <w:szCs w:val="16"/>
                <w:lang w:val="ru-RU"/>
              </w:rPr>
              <w:t xml:space="preserve">Срок действия паспорта не </w:t>
            </w:r>
            <w:r w:rsidRPr="00755A7E">
              <w:rPr>
                <w:sz w:val="14"/>
                <w:szCs w:val="16"/>
                <w:lang w:val="ru-RU"/>
              </w:rPr>
              <w:t xml:space="preserve">должен истекать ранее, чем через </w:t>
            </w:r>
            <w:r>
              <w:rPr>
                <w:sz w:val="14"/>
                <w:szCs w:val="16"/>
                <w:lang w:val="ru-RU"/>
              </w:rPr>
              <w:t>0</w:t>
            </w:r>
            <w:r w:rsidRPr="00755A7E">
              <w:rPr>
                <w:sz w:val="14"/>
                <w:szCs w:val="16"/>
                <w:lang w:val="ru-RU"/>
              </w:rPr>
              <w:t xml:space="preserve">,5 года с даты </w:t>
            </w:r>
            <w:r>
              <w:rPr>
                <w:sz w:val="14"/>
                <w:szCs w:val="16"/>
                <w:lang w:val="ru-RU"/>
              </w:rPr>
              <w:t>окончания</w:t>
            </w:r>
            <w:r w:rsidRPr="00755A7E">
              <w:rPr>
                <w:sz w:val="14"/>
                <w:szCs w:val="16"/>
                <w:lang w:val="ru-RU"/>
              </w:rPr>
              <w:t xml:space="preserve"> действия визы</w:t>
            </w:r>
            <w:r>
              <w:rPr>
                <w:sz w:val="14"/>
                <w:szCs w:val="16"/>
                <w:lang w:val="ru-RU"/>
              </w:rPr>
              <w:t xml:space="preserve"> (для поступающих на краткосрочные образовательные программы) / </w:t>
            </w:r>
            <w:r>
              <w:rPr>
                <w:sz w:val="14"/>
                <w:szCs w:val="16"/>
                <w:lang w:val="en-US"/>
              </w:rPr>
              <w:t>The</w:t>
            </w:r>
            <w:r>
              <w:rPr>
                <w:sz w:val="14"/>
                <w:szCs w:val="16"/>
                <w:lang w:val="ru-RU"/>
              </w:rPr>
              <w:t xml:space="preserve"> </w:t>
            </w:r>
            <w:r>
              <w:rPr>
                <w:sz w:val="14"/>
                <w:szCs w:val="16"/>
                <w:lang w:val="en-US"/>
              </w:rPr>
              <w:t>validity</w:t>
            </w:r>
            <w:r>
              <w:rPr>
                <w:sz w:val="14"/>
                <w:szCs w:val="16"/>
                <w:lang w:val="ru-RU"/>
              </w:rPr>
              <w:t xml:space="preserve"> </w:t>
            </w:r>
            <w:r>
              <w:rPr>
                <w:sz w:val="14"/>
                <w:szCs w:val="16"/>
                <w:lang w:val="en-US"/>
              </w:rPr>
              <w:t>of</w:t>
            </w:r>
            <w:r>
              <w:rPr>
                <w:sz w:val="14"/>
                <w:szCs w:val="16"/>
                <w:lang w:val="ru-RU"/>
              </w:rPr>
              <w:t xml:space="preserve"> </w:t>
            </w:r>
            <w:r>
              <w:rPr>
                <w:sz w:val="14"/>
                <w:szCs w:val="16"/>
                <w:lang w:val="en-US"/>
              </w:rPr>
              <w:t>the</w:t>
            </w:r>
            <w:r>
              <w:rPr>
                <w:sz w:val="14"/>
                <w:szCs w:val="16"/>
                <w:lang w:val="ru-RU"/>
              </w:rPr>
              <w:t xml:space="preserve"> </w:t>
            </w:r>
            <w:r>
              <w:rPr>
                <w:sz w:val="14"/>
                <w:szCs w:val="16"/>
                <w:lang w:val="en-US"/>
              </w:rPr>
              <w:t>passport</w:t>
            </w:r>
            <w:r>
              <w:rPr>
                <w:sz w:val="14"/>
                <w:szCs w:val="16"/>
                <w:lang w:val="ru-RU"/>
              </w:rPr>
              <w:t xml:space="preserve"> </w:t>
            </w:r>
            <w:r>
              <w:rPr>
                <w:sz w:val="14"/>
                <w:szCs w:val="16"/>
                <w:lang w:val="en-US"/>
              </w:rPr>
              <w:t>should</w:t>
            </w:r>
            <w:r>
              <w:rPr>
                <w:sz w:val="14"/>
                <w:szCs w:val="16"/>
                <w:lang w:val="ru-RU"/>
              </w:rPr>
              <w:t xml:space="preserve"> </w:t>
            </w:r>
            <w:r>
              <w:rPr>
                <w:sz w:val="14"/>
                <w:szCs w:val="16"/>
                <w:lang w:val="en-US"/>
              </w:rPr>
              <w:t>not</w:t>
            </w:r>
            <w:r>
              <w:rPr>
                <w:sz w:val="14"/>
                <w:szCs w:val="16"/>
                <w:lang w:val="ru-RU"/>
              </w:rPr>
              <w:t xml:space="preserve"> </w:t>
            </w:r>
            <w:r>
              <w:rPr>
                <w:sz w:val="14"/>
                <w:szCs w:val="16"/>
                <w:lang w:val="en-US"/>
              </w:rPr>
              <w:t>expire</w:t>
            </w:r>
            <w:r>
              <w:rPr>
                <w:sz w:val="14"/>
                <w:szCs w:val="16"/>
                <w:lang w:val="ru-RU"/>
              </w:rPr>
              <w:t xml:space="preserve"> </w:t>
            </w:r>
            <w:r>
              <w:rPr>
                <w:sz w:val="14"/>
                <w:szCs w:val="16"/>
                <w:lang w:val="en-US"/>
              </w:rPr>
              <w:t>earlier</w:t>
            </w:r>
            <w:r>
              <w:rPr>
                <w:sz w:val="14"/>
                <w:szCs w:val="16"/>
                <w:lang w:val="ru-RU"/>
              </w:rPr>
              <w:t xml:space="preserve"> </w:t>
            </w:r>
            <w:r>
              <w:rPr>
                <w:sz w:val="14"/>
                <w:szCs w:val="16"/>
                <w:lang w:val="en-US"/>
              </w:rPr>
              <w:t>than</w:t>
            </w:r>
            <w:r>
              <w:rPr>
                <w:sz w:val="14"/>
                <w:szCs w:val="16"/>
                <w:lang w:val="ru-RU"/>
              </w:rPr>
              <w:t xml:space="preserve"> 0,5 </w:t>
            </w:r>
            <w:r>
              <w:rPr>
                <w:sz w:val="14"/>
                <w:szCs w:val="16"/>
                <w:lang w:val="en-US"/>
              </w:rPr>
              <w:t>years</w:t>
            </w:r>
            <w:r>
              <w:rPr>
                <w:sz w:val="14"/>
                <w:szCs w:val="16"/>
                <w:lang w:val="ru-RU"/>
              </w:rPr>
              <w:t xml:space="preserve"> </w:t>
            </w:r>
            <w:r>
              <w:rPr>
                <w:sz w:val="14"/>
                <w:szCs w:val="16"/>
                <w:lang w:val="en-US"/>
              </w:rPr>
              <w:t>from</w:t>
            </w:r>
            <w:r>
              <w:rPr>
                <w:sz w:val="14"/>
                <w:szCs w:val="16"/>
                <w:lang w:val="ru-RU"/>
              </w:rPr>
              <w:t xml:space="preserve"> </w:t>
            </w:r>
            <w:r>
              <w:rPr>
                <w:sz w:val="14"/>
                <w:szCs w:val="16"/>
                <w:lang w:val="en-US"/>
              </w:rPr>
              <w:t>the</w:t>
            </w:r>
            <w:r>
              <w:rPr>
                <w:sz w:val="14"/>
                <w:szCs w:val="16"/>
                <w:lang w:val="ru-RU"/>
              </w:rPr>
              <w:t xml:space="preserve"> </w:t>
            </w:r>
            <w:r w:rsidRPr="00755A7E">
              <w:rPr>
                <w:sz w:val="14"/>
                <w:szCs w:val="16"/>
                <w:lang w:val="en-US"/>
              </w:rPr>
              <w:t>expiry</w:t>
            </w:r>
            <w:r w:rsidRPr="00755A7E">
              <w:rPr>
                <w:sz w:val="14"/>
                <w:szCs w:val="16"/>
                <w:lang w:val="ru-RU"/>
              </w:rPr>
              <w:t xml:space="preserve"> </w:t>
            </w:r>
            <w:r w:rsidRPr="00755A7E">
              <w:rPr>
                <w:sz w:val="14"/>
                <w:szCs w:val="16"/>
                <w:lang w:val="en-US"/>
              </w:rPr>
              <w:t>date</w:t>
            </w:r>
            <w:r w:rsidRPr="00755A7E">
              <w:rPr>
                <w:sz w:val="14"/>
                <w:szCs w:val="16"/>
                <w:lang w:val="ru-RU"/>
              </w:rPr>
              <w:t xml:space="preserve"> </w:t>
            </w:r>
            <w:r w:rsidRPr="00755A7E">
              <w:rPr>
                <w:sz w:val="14"/>
                <w:szCs w:val="16"/>
                <w:lang w:val="en-US"/>
              </w:rPr>
              <w:t>of</w:t>
            </w:r>
            <w:r w:rsidRPr="00755A7E">
              <w:rPr>
                <w:sz w:val="14"/>
                <w:szCs w:val="16"/>
                <w:lang w:val="ru-RU"/>
              </w:rPr>
              <w:t xml:space="preserve"> </w:t>
            </w:r>
            <w:r w:rsidRPr="00755A7E">
              <w:rPr>
                <w:sz w:val="14"/>
                <w:szCs w:val="16"/>
                <w:lang w:val="en-US"/>
              </w:rPr>
              <w:t>visa</w:t>
            </w:r>
            <w:r w:rsidR="0042669D">
              <w:rPr>
                <w:sz w:val="14"/>
                <w:szCs w:val="16"/>
                <w:lang w:val="ru-RU"/>
              </w:rPr>
              <w:t xml:space="preserve"> (</w:t>
            </w:r>
            <w:r w:rsidR="0042669D" w:rsidRPr="0042669D">
              <w:rPr>
                <w:sz w:val="14"/>
                <w:szCs w:val="16"/>
                <w:lang w:val="ru-RU"/>
              </w:rPr>
              <w:t xml:space="preserve">for </w:t>
            </w:r>
            <w:r w:rsidR="0042669D">
              <w:rPr>
                <w:sz w:val="14"/>
                <w:szCs w:val="16"/>
                <w:lang w:val="en-US"/>
              </w:rPr>
              <w:t>short</w:t>
            </w:r>
            <w:r w:rsidR="00F4247A" w:rsidRPr="00F4247A">
              <w:rPr>
                <w:sz w:val="14"/>
                <w:szCs w:val="16"/>
                <w:lang w:val="ru-RU"/>
              </w:rPr>
              <w:t xml:space="preserve"> </w:t>
            </w:r>
            <w:r w:rsidR="00F4247A">
              <w:rPr>
                <w:sz w:val="14"/>
                <w:szCs w:val="16"/>
                <w:lang w:val="en-US"/>
              </w:rPr>
              <w:t>term</w:t>
            </w:r>
            <w:r w:rsidR="0042669D" w:rsidRPr="0042669D">
              <w:rPr>
                <w:sz w:val="14"/>
                <w:szCs w:val="16"/>
                <w:lang w:val="ru-RU"/>
              </w:rPr>
              <w:t xml:space="preserve"> programs</w:t>
            </w:r>
            <w:r w:rsidR="0042669D">
              <w:rPr>
                <w:sz w:val="14"/>
                <w:szCs w:val="16"/>
                <w:lang w:val="ru-RU"/>
              </w:rPr>
              <w:t>)</w:t>
            </w:r>
          </w:p>
        </w:tc>
      </w:tr>
      <w:tr w:rsidR="00920E6B" w:rsidRPr="00920E6B" w14:paraId="53E61299" w14:textId="77777777" w:rsidTr="007F1A8B">
        <w:trPr>
          <w:gridAfter w:val="1"/>
          <w:wAfter w:w="6" w:type="dxa"/>
          <w:cantSplit/>
          <w:trHeight w:val="1589"/>
        </w:trPr>
        <w:tc>
          <w:tcPr>
            <w:tcW w:w="5214" w:type="dxa"/>
            <w:gridSpan w:val="9"/>
            <w:vMerge w:val="restart"/>
            <w:tcBorders>
              <w:top w:val="single" w:sz="4" w:space="0" w:color="000000"/>
              <w:left w:val="single" w:sz="4" w:space="0" w:color="000000"/>
            </w:tcBorders>
            <w:shd w:val="clear" w:color="auto" w:fill="auto"/>
          </w:tcPr>
          <w:p w14:paraId="4A4AF922" w14:textId="77777777" w:rsidR="00E44556" w:rsidRPr="00920E6B" w:rsidRDefault="00E44556" w:rsidP="00004EC2">
            <w:pPr>
              <w:numPr>
                <w:ilvl w:val="0"/>
                <w:numId w:val="7"/>
              </w:numPr>
              <w:tabs>
                <w:tab w:val="left" w:pos="306"/>
                <w:tab w:val="left" w:pos="671"/>
              </w:tabs>
              <w:spacing w:before="20"/>
              <w:ind w:left="312" w:hanging="255"/>
              <w:rPr>
                <w:sz w:val="14"/>
                <w:szCs w:val="14"/>
              </w:rPr>
            </w:pPr>
            <w:r w:rsidRPr="00920E6B">
              <w:rPr>
                <w:sz w:val="16"/>
                <w:szCs w:val="16"/>
              </w:rPr>
              <w:t>Уровень получе</w:t>
            </w:r>
            <w:r w:rsidR="007D1D8E">
              <w:rPr>
                <w:sz w:val="16"/>
                <w:szCs w:val="16"/>
              </w:rPr>
              <w:t xml:space="preserve">нного (имеющегося) образования </w:t>
            </w:r>
            <w:r w:rsidRPr="00920E6B">
              <w:rPr>
                <w:sz w:val="16"/>
                <w:szCs w:val="16"/>
              </w:rPr>
              <w:t>* / Level of education*</w:t>
            </w:r>
          </w:p>
          <w:p w14:paraId="39447308" w14:textId="77777777" w:rsidR="00E44556" w:rsidRPr="00920E6B" w:rsidRDefault="00E44556">
            <w:pPr>
              <w:spacing w:before="80"/>
              <w:ind w:left="312"/>
              <w:rPr>
                <w:bCs/>
                <w:strike/>
                <w:shd w:val="clear" w:color="auto" w:fill="FFFF00"/>
                <w:lang w:val="en-US"/>
              </w:rPr>
            </w:pPr>
            <w:proofErr w:type="spellStart"/>
            <w:r w:rsidRPr="00920E6B">
              <w:rPr>
                <w:sz w:val="14"/>
                <w:szCs w:val="14"/>
                <w:lang w:val="en-US"/>
              </w:rPr>
              <w:t>Выберите</w:t>
            </w:r>
            <w:proofErr w:type="spellEnd"/>
            <w:r w:rsidRPr="00920E6B">
              <w:rPr>
                <w:sz w:val="14"/>
                <w:szCs w:val="14"/>
                <w:lang w:val="en-US"/>
              </w:rPr>
              <w:t xml:space="preserve"> </w:t>
            </w:r>
            <w:proofErr w:type="spellStart"/>
            <w:r w:rsidRPr="00920E6B">
              <w:rPr>
                <w:b/>
                <w:sz w:val="14"/>
                <w:szCs w:val="14"/>
                <w:lang w:val="en-US"/>
              </w:rPr>
              <w:t>только</w:t>
            </w:r>
            <w:proofErr w:type="spellEnd"/>
            <w:r w:rsidRPr="00920E6B">
              <w:rPr>
                <w:b/>
                <w:sz w:val="14"/>
                <w:szCs w:val="14"/>
                <w:lang w:val="en-US"/>
              </w:rPr>
              <w:t xml:space="preserve"> </w:t>
            </w:r>
            <w:proofErr w:type="spellStart"/>
            <w:r w:rsidRPr="00920E6B">
              <w:rPr>
                <w:b/>
                <w:sz w:val="14"/>
                <w:szCs w:val="14"/>
                <w:lang w:val="en-US"/>
              </w:rPr>
              <w:t>один</w:t>
            </w:r>
            <w:proofErr w:type="spellEnd"/>
            <w:r w:rsidRPr="00920E6B">
              <w:rPr>
                <w:b/>
                <w:sz w:val="14"/>
                <w:szCs w:val="14"/>
                <w:lang w:val="en-US"/>
              </w:rPr>
              <w:t xml:space="preserve"> </w:t>
            </w:r>
            <w:proofErr w:type="spellStart"/>
            <w:r w:rsidRPr="00920E6B">
              <w:rPr>
                <w:b/>
                <w:sz w:val="14"/>
                <w:szCs w:val="14"/>
                <w:lang w:val="en-US"/>
              </w:rPr>
              <w:t>вариант</w:t>
            </w:r>
            <w:proofErr w:type="spellEnd"/>
            <w:r w:rsidRPr="00920E6B">
              <w:rPr>
                <w:sz w:val="14"/>
                <w:szCs w:val="14"/>
                <w:lang w:val="en-US"/>
              </w:rPr>
              <w:t xml:space="preserve"> – </w:t>
            </w:r>
            <w:proofErr w:type="spellStart"/>
            <w:r w:rsidRPr="00920E6B">
              <w:rPr>
                <w:sz w:val="14"/>
                <w:szCs w:val="14"/>
                <w:lang w:val="en-US"/>
              </w:rPr>
              <w:t>образование</w:t>
            </w:r>
            <w:proofErr w:type="spellEnd"/>
            <w:r w:rsidRPr="00920E6B">
              <w:rPr>
                <w:sz w:val="14"/>
                <w:szCs w:val="14"/>
                <w:lang w:val="en-US"/>
              </w:rPr>
              <w:t xml:space="preserve">, </w:t>
            </w:r>
            <w:proofErr w:type="spellStart"/>
            <w:r w:rsidRPr="00920E6B">
              <w:rPr>
                <w:sz w:val="14"/>
                <w:szCs w:val="14"/>
                <w:lang w:val="en-US"/>
              </w:rPr>
              <w:t>на</w:t>
            </w:r>
            <w:proofErr w:type="spellEnd"/>
            <w:r w:rsidRPr="00920E6B">
              <w:rPr>
                <w:sz w:val="14"/>
                <w:szCs w:val="14"/>
                <w:lang w:val="en-US"/>
              </w:rPr>
              <w:t xml:space="preserve"> </w:t>
            </w:r>
            <w:proofErr w:type="spellStart"/>
            <w:r w:rsidRPr="00920E6B">
              <w:rPr>
                <w:sz w:val="14"/>
                <w:szCs w:val="14"/>
                <w:lang w:val="en-US"/>
              </w:rPr>
              <w:t>базе</w:t>
            </w:r>
            <w:proofErr w:type="spellEnd"/>
            <w:r w:rsidRPr="00920E6B">
              <w:rPr>
                <w:sz w:val="14"/>
                <w:szCs w:val="14"/>
                <w:lang w:val="en-US"/>
              </w:rPr>
              <w:t xml:space="preserve"> </w:t>
            </w:r>
            <w:proofErr w:type="spellStart"/>
            <w:r w:rsidRPr="00920E6B">
              <w:rPr>
                <w:sz w:val="14"/>
                <w:szCs w:val="14"/>
                <w:lang w:val="en-US"/>
              </w:rPr>
              <w:t>которого</w:t>
            </w:r>
            <w:proofErr w:type="spellEnd"/>
            <w:r w:rsidRPr="00920E6B">
              <w:rPr>
                <w:sz w:val="14"/>
                <w:szCs w:val="14"/>
                <w:lang w:val="en-US"/>
              </w:rPr>
              <w:t xml:space="preserve"> </w:t>
            </w:r>
            <w:proofErr w:type="spellStart"/>
            <w:r w:rsidRPr="00920E6B">
              <w:rPr>
                <w:sz w:val="14"/>
                <w:szCs w:val="14"/>
                <w:lang w:val="en-US"/>
              </w:rPr>
              <w:t>вы</w:t>
            </w:r>
            <w:proofErr w:type="spellEnd"/>
            <w:r w:rsidRPr="00920E6B">
              <w:rPr>
                <w:sz w:val="14"/>
                <w:szCs w:val="14"/>
                <w:lang w:val="en-US"/>
              </w:rPr>
              <w:t xml:space="preserve"> </w:t>
            </w:r>
            <w:proofErr w:type="spellStart"/>
            <w:r w:rsidRPr="00920E6B">
              <w:rPr>
                <w:sz w:val="14"/>
                <w:szCs w:val="14"/>
                <w:lang w:val="en-US"/>
              </w:rPr>
              <w:t>желаете</w:t>
            </w:r>
            <w:proofErr w:type="spellEnd"/>
            <w:r w:rsidRPr="00920E6B">
              <w:rPr>
                <w:sz w:val="14"/>
                <w:szCs w:val="14"/>
                <w:lang w:val="en-US"/>
              </w:rPr>
              <w:t xml:space="preserve"> </w:t>
            </w:r>
            <w:proofErr w:type="spellStart"/>
            <w:r w:rsidRPr="00920E6B">
              <w:rPr>
                <w:sz w:val="14"/>
                <w:szCs w:val="14"/>
                <w:lang w:val="en-US"/>
              </w:rPr>
              <w:t>учиться</w:t>
            </w:r>
            <w:proofErr w:type="spellEnd"/>
            <w:r w:rsidRPr="00920E6B">
              <w:rPr>
                <w:sz w:val="14"/>
                <w:szCs w:val="14"/>
                <w:lang w:val="en-US"/>
              </w:rPr>
              <w:t xml:space="preserve"> в </w:t>
            </w:r>
            <w:proofErr w:type="spellStart"/>
            <w:r w:rsidRPr="00920E6B">
              <w:rPr>
                <w:sz w:val="14"/>
                <w:szCs w:val="14"/>
                <w:lang w:val="en-US"/>
              </w:rPr>
              <w:t>России</w:t>
            </w:r>
            <w:proofErr w:type="spellEnd"/>
            <w:r w:rsidRPr="00920E6B">
              <w:rPr>
                <w:sz w:val="14"/>
                <w:szCs w:val="14"/>
                <w:lang w:val="en-US"/>
              </w:rPr>
              <w:t xml:space="preserve"> / Choose </w:t>
            </w:r>
            <w:r w:rsidRPr="00920E6B">
              <w:rPr>
                <w:b/>
                <w:sz w:val="14"/>
                <w:szCs w:val="14"/>
                <w:lang w:val="en-US"/>
              </w:rPr>
              <w:t xml:space="preserve">ONLY one </w:t>
            </w:r>
            <w:r w:rsidR="00540EDC" w:rsidRPr="00920E6B">
              <w:rPr>
                <w:b/>
                <w:sz w:val="14"/>
                <w:szCs w:val="14"/>
                <w:lang w:val="en-US"/>
              </w:rPr>
              <w:t xml:space="preserve">option </w:t>
            </w:r>
            <w:r w:rsidRPr="00920E6B">
              <w:rPr>
                <w:b/>
                <w:sz w:val="14"/>
                <w:szCs w:val="14"/>
                <w:lang w:val="en-US"/>
              </w:rPr>
              <w:t xml:space="preserve">– </w:t>
            </w:r>
            <w:r w:rsidR="00540EDC" w:rsidRPr="00920E6B">
              <w:rPr>
                <w:bCs/>
                <w:sz w:val="14"/>
                <w:szCs w:val="14"/>
                <w:lang w:val="en-US"/>
              </w:rPr>
              <w:t>the education on the basis of which you want to study in Russia</w:t>
            </w:r>
            <w:r w:rsidR="00540EDC" w:rsidRPr="00920E6B">
              <w:rPr>
                <w:b/>
                <w:sz w:val="14"/>
                <w:szCs w:val="14"/>
                <w:lang w:val="en-US"/>
              </w:rPr>
              <w:t xml:space="preserve"> </w:t>
            </w:r>
          </w:p>
          <w:p w14:paraId="11FDC00B" w14:textId="77777777" w:rsidR="00E44556" w:rsidRPr="00920E6B" w:rsidRDefault="00E44556">
            <w:pPr>
              <w:tabs>
                <w:tab w:val="left" w:pos="600"/>
              </w:tabs>
              <w:spacing w:after="60" w:line="200" w:lineRule="exact"/>
              <w:ind w:left="619" w:hanging="335"/>
              <w:rPr>
                <w:bCs/>
                <w:shd w:val="clear" w:color="auto" w:fill="FFFF00"/>
                <w:lang w:val="ru-RU"/>
              </w:rPr>
            </w:pPr>
            <w:bookmarkStart w:id="5" w:name="EduLevel100"/>
            <w:r w:rsidRPr="00920E6B">
              <w:rPr>
                <w:bCs/>
                <w:lang w:val="ru-RU"/>
              </w:rPr>
              <w:t>□</w:t>
            </w:r>
            <w:bookmarkEnd w:id="5"/>
            <w:r w:rsidRPr="00920E6B">
              <w:rPr>
                <w:lang w:val="ru-RU"/>
              </w:rPr>
              <w:tab/>
            </w:r>
            <w:r w:rsidRPr="00920E6B">
              <w:rPr>
                <w:bCs/>
                <w:sz w:val="16"/>
                <w:szCs w:val="16"/>
                <w:lang w:val="ru-RU"/>
              </w:rPr>
              <w:t xml:space="preserve">Основное общее образование (школа, лицей, гимназия; 8-9 лет обучения) / </w:t>
            </w:r>
            <w:r w:rsidRPr="00920E6B">
              <w:rPr>
                <w:bCs/>
                <w:sz w:val="16"/>
                <w:szCs w:val="16"/>
                <w:lang w:val="en-US"/>
              </w:rPr>
              <w:t>Secondary</w:t>
            </w:r>
            <w:r w:rsidRPr="00920E6B">
              <w:rPr>
                <w:bCs/>
                <w:sz w:val="16"/>
                <w:szCs w:val="16"/>
                <w:lang w:val="ru-RU"/>
              </w:rPr>
              <w:t xml:space="preserve"> </w:t>
            </w:r>
            <w:r w:rsidRPr="00920E6B">
              <w:rPr>
                <w:bCs/>
                <w:sz w:val="16"/>
                <w:szCs w:val="16"/>
                <w:lang w:val="en-US"/>
              </w:rPr>
              <w:t>School</w:t>
            </w:r>
            <w:r w:rsidRPr="00920E6B">
              <w:rPr>
                <w:bCs/>
                <w:sz w:val="16"/>
                <w:szCs w:val="16"/>
                <w:lang w:val="ru-RU"/>
              </w:rPr>
              <w:t xml:space="preserve"> (8-9 </w:t>
            </w:r>
            <w:r w:rsidRPr="00920E6B">
              <w:rPr>
                <w:bCs/>
                <w:sz w:val="16"/>
                <w:szCs w:val="16"/>
                <w:lang w:val="en-US"/>
              </w:rPr>
              <w:t>study</w:t>
            </w:r>
            <w:r w:rsidRPr="00920E6B">
              <w:rPr>
                <w:bCs/>
                <w:sz w:val="16"/>
                <w:szCs w:val="16"/>
                <w:lang w:val="ru-RU"/>
              </w:rPr>
              <w:t xml:space="preserve"> </w:t>
            </w:r>
            <w:r w:rsidRPr="00920E6B">
              <w:rPr>
                <w:bCs/>
                <w:sz w:val="16"/>
                <w:szCs w:val="16"/>
                <w:lang w:val="en-US"/>
              </w:rPr>
              <w:t>years</w:t>
            </w:r>
            <w:r w:rsidRPr="00920E6B">
              <w:rPr>
                <w:bCs/>
                <w:sz w:val="16"/>
                <w:szCs w:val="16"/>
                <w:lang w:val="ru-RU"/>
              </w:rPr>
              <w:t>)</w:t>
            </w:r>
          </w:p>
          <w:p w14:paraId="4EBD1A12" w14:textId="77777777" w:rsidR="00E44556" w:rsidRPr="00920E6B" w:rsidRDefault="00E44556">
            <w:pPr>
              <w:tabs>
                <w:tab w:val="left" w:pos="600"/>
              </w:tabs>
              <w:spacing w:after="60" w:line="200" w:lineRule="exact"/>
              <w:ind w:left="619" w:hanging="335"/>
              <w:rPr>
                <w:bCs/>
                <w:shd w:val="clear" w:color="auto" w:fill="FFFF00"/>
                <w:lang w:val="ru-RU"/>
              </w:rPr>
            </w:pPr>
            <w:bookmarkStart w:id="6" w:name="EduLevel101"/>
            <w:r w:rsidRPr="00920E6B">
              <w:rPr>
                <w:bCs/>
                <w:lang w:val="ru-RU"/>
              </w:rPr>
              <w:t>□</w:t>
            </w:r>
            <w:bookmarkEnd w:id="6"/>
            <w:r w:rsidRPr="00920E6B">
              <w:rPr>
                <w:lang w:val="ru-RU"/>
              </w:rPr>
              <w:tab/>
            </w:r>
            <w:r w:rsidRPr="00920E6B">
              <w:rPr>
                <w:bCs/>
                <w:sz w:val="16"/>
                <w:szCs w:val="16"/>
                <w:lang w:val="ru-RU"/>
              </w:rPr>
              <w:t>Среднее общее образование (школа, лицей, гимназия; 10-12 лет обучения) /</w:t>
            </w:r>
            <w:r w:rsidR="00A43B0D" w:rsidRPr="00920E6B">
              <w:rPr>
                <w:bCs/>
                <w:sz w:val="16"/>
                <w:szCs w:val="16"/>
                <w:lang w:val="en-US"/>
              </w:rPr>
              <w:t>General</w:t>
            </w:r>
            <w:r w:rsidR="00A43B0D" w:rsidRPr="00920E6B">
              <w:rPr>
                <w:bCs/>
                <w:sz w:val="16"/>
                <w:szCs w:val="16"/>
                <w:lang w:val="ru-RU"/>
              </w:rPr>
              <w:t xml:space="preserve"> </w:t>
            </w:r>
            <w:r w:rsidR="00570DBC" w:rsidRPr="00920E6B">
              <w:rPr>
                <w:bCs/>
                <w:sz w:val="16"/>
                <w:szCs w:val="16"/>
                <w:lang w:val="en-US"/>
              </w:rPr>
              <w:t>s</w:t>
            </w:r>
            <w:r w:rsidR="00A43B0D" w:rsidRPr="00920E6B">
              <w:rPr>
                <w:bCs/>
                <w:sz w:val="16"/>
                <w:szCs w:val="16"/>
                <w:lang w:val="en-US"/>
              </w:rPr>
              <w:t>econdary</w:t>
            </w:r>
            <w:r w:rsidR="00A43B0D" w:rsidRPr="00920E6B">
              <w:rPr>
                <w:bCs/>
                <w:sz w:val="16"/>
                <w:szCs w:val="16"/>
                <w:lang w:val="ru-RU"/>
              </w:rPr>
              <w:t xml:space="preserve"> </w:t>
            </w:r>
            <w:r w:rsidR="00570DBC" w:rsidRPr="00920E6B">
              <w:rPr>
                <w:bCs/>
                <w:sz w:val="16"/>
                <w:szCs w:val="16"/>
                <w:lang w:val="en-US"/>
              </w:rPr>
              <w:t>e</w:t>
            </w:r>
            <w:r w:rsidR="00A43B0D" w:rsidRPr="00920E6B">
              <w:rPr>
                <w:bCs/>
                <w:sz w:val="16"/>
                <w:szCs w:val="16"/>
                <w:lang w:val="en-US"/>
              </w:rPr>
              <w:t>ducation</w:t>
            </w:r>
            <w:r w:rsidR="00A43B0D" w:rsidRPr="00920E6B">
              <w:rPr>
                <w:bCs/>
                <w:sz w:val="16"/>
                <w:szCs w:val="16"/>
                <w:lang w:val="ru-RU"/>
              </w:rPr>
              <w:t xml:space="preserve"> </w:t>
            </w:r>
            <w:r w:rsidRPr="00920E6B">
              <w:rPr>
                <w:bCs/>
                <w:sz w:val="16"/>
                <w:szCs w:val="16"/>
                <w:lang w:val="ru-RU"/>
              </w:rPr>
              <w:t xml:space="preserve"> (10-12 </w:t>
            </w:r>
            <w:r w:rsidRPr="00920E6B">
              <w:rPr>
                <w:bCs/>
                <w:sz w:val="16"/>
                <w:szCs w:val="16"/>
                <w:lang w:val="en-US"/>
              </w:rPr>
              <w:t>study</w:t>
            </w:r>
            <w:r w:rsidRPr="00920E6B">
              <w:rPr>
                <w:bCs/>
                <w:sz w:val="16"/>
                <w:szCs w:val="16"/>
                <w:lang w:val="ru-RU"/>
              </w:rPr>
              <w:t xml:space="preserve"> </w:t>
            </w:r>
            <w:r w:rsidRPr="00920E6B">
              <w:rPr>
                <w:bCs/>
                <w:sz w:val="16"/>
                <w:szCs w:val="16"/>
                <w:lang w:val="en-US"/>
              </w:rPr>
              <w:t>years</w:t>
            </w:r>
            <w:r w:rsidRPr="00920E6B">
              <w:rPr>
                <w:bCs/>
                <w:sz w:val="16"/>
                <w:szCs w:val="16"/>
                <w:lang w:val="ru-RU"/>
              </w:rPr>
              <w:t>)</w:t>
            </w:r>
          </w:p>
          <w:p w14:paraId="479E0798" w14:textId="77777777" w:rsidR="00E44556" w:rsidRPr="00920E6B" w:rsidRDefault="00E44556">
            <w:pPr>
              <w:tabs>
                <w:tab w:val="left" w:pos="600"/>
              </w:tabs>
              <w:spacing w:after="60" w:line="200" w:lineRule="exact"/>
              <w:ind w:left="619" w:hanging="335"/>
              <w:rPr>
                <w:bCs/>
                <w:shd w:val="clear" w:color="auto" w:fill="FFFF00"/>
                <w:lang w:val="ru-RU"/>
              </w:rPr>
            </w:pPr>
            <w:bookmarkStart w:id="7" w:name="EduLevel02"/>
            <w:r w:rsidRPr="00920E6B">
              <w:rPr>
                <w:bCs/>
                <w:lang w:val="ru-RU"/>
              </w:rPr>
              <w:t>□</w:t>
            </w:r>
            <w:bookmarkEnd w:id="7"/>
            <w:r w:rsidRPr="00920E6B">
              <w:rPr>
                <w:lang w:val="ru-RU"/>
              </w:rPr>
              <w:tab/>
            </w:r>
            <w:r w:rsidRPr="00920E6B">
              <w:rPr>
                <w:bCs/>
                <w:sz w:val="16"/>
                <w:szCs w:val="16"/>
                <w:lang w:val="ru-RU"/>
              </w:rPr>
              <w:t>Среднее профессиональное образование (профессиональное училище, техникум</w:t>
            </w:r>
            <w:r w:rsidR="00BB4A35">
              <w:rPr>
                <w:bCs/>
                <w:sz w:val="16"/>
                <w:szCs w:val="16"/>
                <w:lang w:val="ru-RU"/>
              </w:rPr>
              <w:t>, колледж</w:t>
            </w:r>
            <w:r w:rsidRPr="00920E6B">
              <w:rPr>
                <w:bCs/>
                <w:sz w:val="16"/>
                <w:szCs w:val="16"/>
                <w:lang w:val="ru-RU"/>
              </w:rPr>
              <w:t xml:space="preserve">) / </w:t>
            </w:r>
            <w:r w:rsidR="00A43B0D" w:rsidRPr="00920E6B">
              <w:rPr>
                <w:bCs/>
                <w:sz w:val="16"/>
                <w:szCs w:val="16"/>
                <w:lang w:val="en-US"/>
              </w:rPr>
              <w:t>Secondary</w:t>
            </w:r>
            <w:r w:rsidR="00A43B0D" w:rsidRPr="00920E6B">
              <w:rPr>
                <w:bCs/>
                <w:sz w:val="16"/>
                <w:szCs w:val="16"/>
                <w:lang w:val="ru-RU"/>
              </w:rPr>
              <w:t xml:space="preserve"> </w:t>
            </w:r>
            <w:r w:rsidR="00570DBC" w:rsidRPr="00920E6B">
              <w:rPr>
                <w:bCs/>
                <w:sz w:val="16"/>
                <w:szCs w:val="16"/>
                <w:lang w:val="en-US"/>
              </w:rPr>
              <w:t>v</w:t>
            </w:r>
            <w:r w:rsidRPr="00920E6B">
              <w:rPr>
                <w:bCs/>
                <w:sz w:val="16"/>
                <w:szCs w:val="16"/>
                <w:lang w:val="en-US"/>
              </w:rPr>
              <w:t>ocational</w:t>
            </w:r>
            <w:r w:rsidR="00A43B0D" w:rsidRPr="00920E6B">
              <w:rPr>
                <w:bCs/>
                <w:sz w:val="16"/>
                <w:szCs w:val="16"/>
                <w:lang w:val="ru-RU"/>
              </w:rPr>
              <w:t xml:space="preserve"> </w:t>
            </w:r>
            <w:r w:rsidR="00570DBC" w:rsidRPr="00920E6B">
              <w:rPr>
                <w:bCs/>
                <w:sz w:val="16"/>
                <w:szCs w:val="16"/>
                <w:lang w:val="en-US"/>
              </w:rPr>
              <w:t>e</w:t>
            </w:r>
            <w:r w:rsidR="00A43B0D" w:rsidRPr="00920E6B">
              <w:rPr>
                <w:bCs/>
                <w:sz w:val="16"/>
                <w:szCs w:val="16"/>
                <w:lang w:val="en-US"/>
              </w:rPr>
              <w:t>ducation</w:t>
            </w:r>
            <w:r w:rsidRPr="00920E6B">
              <w:rPr>
                <w:bCs/>
                <w:sz w:val="16"/>
                <w:szCs w:val="16"/>
                <w:lang w:val="ru-RU"/>
              </w:rPr>
              <w:t xml:space="preserve"> (</w:t>
            </w:r>
            <w:r w:rsidRPr="00920E6B">
              <w:rPr>
                <w:bCs/>
                <w:sz w:val="16"/>
                <w:szCs w:val="16"/>
                <w:lang w:val="en-US"/>
              </w:rPr>
              <w:t>Vocational</w:t>
            </w:r>
            <w:r w:rsidRPr="00920E6B">
              <w:rPr>
                <w:bCs/>
                <w:sz w:val="16"/>
                <w:szCs w:val="16"/>
                <w:lang w:val="ru-RU"/>
              </w:rPr>
              <w:t>/</w:t>
            </w:r>
            <w:r w:rsidRPr="00920E6B">
              <w:rPr>
                <w:bCs/>
                <w:sz w:val="16"/>
                <w:szCs w:val="16"/>
                <w:lang w:val="en-US"/>
              </w:rPr>
              <w:t>Technical</w:t>
            </w:r>
            <w:r w:rsidRPr="00920E6B">
              <w:rPr>
                <w:bCs/>
                <w:sz w:val="16"/>
                <w:szCs w:val="16"/>
                <w:lang w:val="ru-RU"/>
              </w:rPr>
              <w:t xml:space="preserve"> </w:t>
            </w:r>
            <w:r w:rsidRPr="00920E6B">
              <w:rPr>
                <w:bCs/>
                <w:sz w:val="16"/>
                <w:szCs w:val="16"/>
                <w:lang w:val="en-US"/>
              </w:rPr>
              <w:t>School</w:t>
            </w:r>
            <w:r w:rsidR="00BA7F8D">
              <w:rPr>
                <w:bCs/>
                <w:sz w:val="16"/>
                <w:szCs w:val="16"/>
                <w:lang w:val="ru-RU"/>
              </w:rPr>
              <w:t>/С</w:t>
            </w:r>
            <w:proofErr w:type="spellStart"/>
            <w:r w:rsidR="00BA7F8D" w:rsidRPr="003343AC">
              <w:rPr>
                <w:sz w:val="16"/>
                <w:szCs w:val="16"/>
                <w:lang w:val="en-US"/>
              </w:rPr>
              <w:t>olleges</w:t>
            </w:r>
            <w:proofErr w:type="spellEnd"/>
            <w:r w:rsidRPr="00920E6B">
              <w:rPr>
                <w:bCs/>
                <w:sz w:val="16"/>
                <w:szCs w:val="16"/>
                <w:lang w:val="ru-RU"/>
              </w:rPr>
              <w:t>)</w:t>
            </w:r>
          </w:p>
          <w:p w14:paraId="14963102" w14:textId="77777777" w:rsidR="00E44556" w:rsidRPr="00920E6B" w:rsidRDefault="00E44556">
            <w:pPr>
              <w:tabs>
                <w:tab w:val="left" w:pos="600"/>
              </w:tabs>
              <w:spacing w:after="60" w:line="200" w:lineRule="exact"/>
              <w:ind w:left="619" w:hanging="335"/>
              <w:rPr>
                <w:bCs/>
                <w:shd w:val="clear" w:color="auto" w:fill="FFFF00"/>
                <w:lang w:val="ru-RU"/>
              </w:rPr>
            </w:pPr>
            <w:bookmarkStart w:id="8" w:name="EduLevel03"/>
            <w:r w:rsidRPr="00920E6B">
              <w:rPr>
                <w:bCs/>
                <w:lang w:val="ru-RU"/>
              </w:rPr>
              <w:t>□</w:t>
            </w:r>
            <w:bookmarkEnd w:id="8"/>
            <w:r w:rsidRPr="00920E6B">
              <w:rPr>
                <w:lang w:val="ru-RU"/>
              </w:rPr>
              <w:tab/>
            </w:r>
            <w:r w:rsidRPr="00920E6B">
              <w:rPr>
                <w:bCs/>
                <w:sz w:val="16"/>
                <w:szCs w:val="16"/>
                <w:lang w:val="ru-RU"/>
              </w:rPr>
              <w:t xml:space="preserve">Бакалавриат / </w:t>
            </w:r>
            <w:r w:rsidRPr="00920E6B">
              <w:rPr>
                <w:bCs/>
                <w:sz w:val="16"/>
                <w:szCs w:val="16"/>
                <w:lang w:val="en-US"/>
              </w:rPr>
              <w:t>Bachelor</w:t>
            </w:r>
            <w:r w:rsidR="00BB1826" w:rsidRPr="00920E6B">
              <w:rPr>
                <w:bCs/>
                <w:sz w:val="16"/>
                <w:szCs w:val="16"/>
                <w:lang w:val="ru-RU"/>
              </w:rPr>
              <w:t>’</w:t>
            </w:r>
            <w:r w:rsidR="00BB1826" w:rsidRPr="00920E6B">
              <w:rPr>
                <w:bCs/>
                <w:sz w:val="16"/>
                <w:szCs w:val="16"/>
                <w:lang w:val="en-US"/>
              </w:rPr>
              <w:t>s</w:t>
            </w:r>
            <w:r w:rsidRPr="00920E6B">
              <w:rPr>
                <w:bCs/>
                <w:sz w:val="16"/>
                <w:szCs w:val="16"/>
                <w:lang w:val="ru-RU"/>
              </w:rPr>
              <w:t xml:space="preserve"> </w:t>
            </w:r>
            <w:r w:rsidR="00570DBC" w:rsidRPr="00920E6B">
              <w:rPr>
                <w:bCs/>
                <w:sz w:val="16"/>
                <w:szCs w:val="16"/>
                <w:lang w:val="en-US"/>
              </w:rPr>
              <w:t>d</w:t>
            </w:r>
            <w:r w:rsidRPr="00920E6B">
              <w:rPr>
                <w:bCs/>
                <w:sz w:val="16"/>
                <w:szCs w:val="16"/>
                <w:lang w:val="en-US"/>
              </w:rPr>
              <w:t>egree</w:t>
            </w:r>
          </w:p>
          <w:p w14:paraId="60E2C495" w14:textId="77777777" w:rsidR="00E44556" w:rsidRPr="00920E6B" w:rsidRDefault="00E44556">
            <w:pPr>
              <w:tabs>
                <w:tab w:val="left" w:pos="600"/>
              </w:tabs>
              <w:spacing w:after="60" w:line="200" w:lineRule="exact"/>
              <w:ind w:left="619" w:hanging="335"/>
              <w:rPr>
                <w:bCs/>
                <w:shd w:val="clear" w:color="auto" w:fill="FFFF00"/>
                <w:lang w:val="ru-RU"/>
              </w:rPr>
            </w:pPr>
            <w:bookmarkStart w:id="9" w:name="EduLevel05"/>
            <w:r w:rsidRPr="00920E6B">
              <w:rPr>
                <w:bCs/>
                <w:lang w:val="ru-RU"/>
              </w:rPr>
              <w:t>□</w:t>
            </w:r>
            <w:bookmarkEnd w:id="9"/>
            <w:r w:rsidRPr="00920E6B">
              <w:rPr>
                <w:lang w:val="ru-RU"/>
              </w:rPr>
              <w:tab/>
            </w:r>
            <w:r w:rsidRPr="00920E6B">
              <w:rPr>
                <w:bCs/>
                <w:sz w:val="16"/>
                <w:szCs w:val="16"/>
                <w:lang w:val="ru-RU"/>
              </w:rPr>
              <w:t xml:space="preserve">Специалитет (высшее образование со сроком обучения 5–5,5 лет) / </w:t>
            </w:r>
            <w:r w:rsidR="00570DBC" w:rsidRPr="00920E6B">
              <w:rPr>
                <w:bCs/>
                <w:sz w:val="16"/>
                <w:szCs w:val="16"/>
                <w:lang w:val="en-US"/>
              </w:rPr>
              <w:t>Specialist</w:t>
            </w:r>
            <w:r w:rsidR="00570DBC" w:rsidRPr="00920E6B">
              <w:rPr>
                <w:bCs/>
                <w:sz w:val="16"/>
                <w:szCs w:val="16"/>
                <w:lang w:val="ru-RU"/>
              </w:rPr>
              <w:t xml:space="preserve"> </w:t>
            </w:r>
            <w:r w:rsidR="00570DBC" w:rsidRPr="00920E6B">
              <w:rPr>
                <w:bCs/>
                <w:sz w:val="16"/>
                <w:szCs w:val="16"/>
                <w:lang w:val="en-US"/>
              </w:rPr>
              <w:t>degree</w:t>
            </w:r>
            <w:r w:rsidRPr="00920E6B">
              <w:rPr>
                <w:bCs/>
                <w:sz w:val="16"/>
                <w:szCs w:val="16"/>
                <w:lang w:val="ru-RU"/>
              </w:rPr>
              <w:t>(</w:t>
            </w:r>
            <w:r w:rsidRPr="00920E6B">
              <w:rPr>
                <w:bCs/>
                <w:sz w:val="16"/>
                <w:szCs w:val="16"/>
                <w:lang w:val="en-US"/>
              </w:rPr>
              <w:t>Higher</w:t>
            </w:r>
            <w:r w:rsidRPr="00920E6B">
              <w:rPr>
                <w:bCs/>
                <w:sz w:val="16"/>
                <w:szCs w:val="16"/>
                <w:lang w:val="ru-RU"/>
              </w:rPr>
              <w:t xml:space="preserve"> </w:t>
            </w:r>
            <w:r w:rsidRPr="00920E6B">
              <w:rPr>
                <w:bCs/>
                <w:sz w:val="16"/>
                <w:szCs w:val="16"/>
                <w:lang w:val="en-US"/>
              </w:rPr>
              <w:t>education</w:t>
            </w:r>
            <w:r w:rsidRPr="00920E6B">
              <w:rPr>
                <w:bCs/>
                <w:sz w:val="16"/>
                <w:szCs w:val="16"/>
                <w:lang w:val="ru-RU"/>
              </w:rPr>
              <w:t xml:space="preserve"> 5-5,5 </w:t>
            </w:r>
            <w:r w:rsidRPr="00920E6B">
              <w:rPr>
                <w:bCs/>
                <w:sz w:val="16"/>
                <w:szCs w:val="16"/>
                <w:lang w:val="en-US"/>
              </w:rPr>
              <w:t>study</w:t>
            </w:r>
            <w:r w:rsidRPr="00920E6B">
              <w:rPr>
                <w:bCs/>
                <w:sz w:val="16"/>
                <w:szCs w:val="16"/>
                <w:lang w:val="ru-RU"/>
              </w:rPr>
              <w:t xml:space="preserve"> </w:t>
            </w:r>
            <w:r w:rsidRPr="00920E6B">
              <w:rPr>
                <w:bCs/>
                <w:sz w:val="16"/>
                <w:szCs w:val="16"/>
                <w:lang w:val="en-US"/>
              </w:rPr>
              <w:t>years</w:t>
            </w:r>
            <w:r w:rsidRPr="00920E6B">
              <w:rPr>
                <w:bCs/>
                <w:sz w:val="16"/>
                <w:szCs w:val="16"/>
                <w:lang w:val="ru-RU"/>
              </w:rPr>
              <w:t>)</w:t>
            </w:r>
          </w:p>
          <w:p w14:paraId="769C846F" w14:textId="77777777" w:rsidR="00292D6A" w:rsidRPr="00920E6B" w:rsidRDefault="00E44556" w:rsidP="00292D6A">
            <w:pPr>
              <w:tabs>
                <w:tab w:val="left" w:pos="600"/>
              </w:tabs>
              <w:spacing w:after="60" w:line="200" w:lineRule="exact"/>
              <w:ind w:left="619" w:hanging="335"/>
              <w:rPr>
                <w:bCs/>
                <w:sz w:val="16"/>
                <w:szCs w:val="16"/>
                <w:lang w:val="en-US"/>
              </w:rPr>
            </w:pPr>
            <w:bookmarkStart w:id="10" w:name="EduLevel04"/>
            <w:r w:rsidRPr="00920E6B">
              <w:rPr>
                <w:bCs/>
                <w:lang w:val="en-US"/>
              </w:rPr>
              <w:t>□</w:t>
            </w:r>
            <w:bookmarkEnd w:id="10"/>
            <w:r w:rsidRPr="00920E6B">
              <w:rPr>
                <w:lang w:val="en-US"/>
              </w:rPr>
              <w:tab/>
            </w:r>
            <w:proofErr w:type="spellStart"/>
            <w:r w:rsidRPr="00920E6B">
              <w:rPr>
                <w:bCs/>
                <w:sz w:val="16"/>
                <w:szCs w:val="16"/>
                <w:lang w:val="en-US"/>
              </w:rPr>
              <w:t>Магистратура</w:t>
            </w:r>
            <w:proofErr w:type="spellEnd"/>
            <w:r w:rsidRPr="00920E6B">
              <w:rPr>
                <w:bCs/>
                <w:sz w:val="16"/>
                <w:szCs w:val="16"/>
                <w:lang w:val="en-US"/>
              </w:rPr>
              <w:t xml:space="preserve"> / Master</w:t>
            </w:r>
            <w:r w:rsidR="00570DBC" w:rsidRPr="00920E6B">
              <w:rPr>
                <w:bCs/>
                <w:sz w:val="16"/>
                <w:szCs w:val="16"/>
                <w:lang w:val="en-US"/>
              </w:rPr>
              <w:t>’s</w:t>
            </w:r>
            <w:r w:rsidRPr="00920E6B">
              <w:rPr>
                <w:bCs/>
                <w:sz w:val="16"/>
                <w:szCs w:val="16"/>
                <w:lang w:val="en-US"/>
              </w:rPr>
              <w:t xml:space="preserve"> </w:t>
            </w:r>
            <w:r w:rsidR="00570DBC" w:rsidRPr="00920E6B">
              <w:rPr>
                <w:bCs/>
                <w:sz w:val="16"/>
                <w:szCs w:val="16"/>
                <w:lang w:val="en-US"/>
              </w:rPr>
              <w:t>d</w:t>
            </w:r>
            <w:r w:rsidRPr="00920E6B">
              <w:rPr>
                <w:bCs/>
                <w:sz w:val="16"/>
                <w:szCs w:val="16"/>
                <w:lang w:val="en-US"/>
              </w:rPr>
              <w:t>egree</w:t>
            </w:r>
          </w:p>
          <w:p w14:paraId="6D917D46" w14:textId="77777777" w:rsidR="009B0DA4" w:rsidRPr="00920E6B" w:rsidRDefault="009B0DA4" w:rsidP="009B0DA4">
            <w:pPr>
              <w:tabs>
                <w:tab w:val="left" w:pos="600"/>
              </w:tabs>
              <w:spacing w:after="60" w:line="200" w:lineRule="exact"/>
              <w:ind w:left="619" w:hanging="335"/>
              <w:rPr>
                <w:bCs/>
                <w:shd w:val="clear" w:color="auto" w:fill="FFFF00"/>
                <w:lang w:val="en-US"/>
              </w:rPr>
            </w:pPr>
            <w:r w:rsidRPr="00920E6B">
              <w:rPr>
                <w:bCs/>
                <w:lang w:val="en-US"/>
              </w:rPr>
              <w:t>□</w:t>
            </w:r>
            <w:r w:rsidRPr="00920E6B">
              <w:rPr>
                <w:lang w:val="en-US"/>
              </w:rPr>
              <w:tab/>
            </w:r>
            <w:proofErr w:type="spellStart"/>
            <w:r w:rsidRPr="00920E6B">
              <w:rPr>
                <w:bCs/>
                <w:sz w:val="16"/>
                <w:szCs w:val="16"/>
                <w:lang w:val="en-US"/>
              </w:rPr>
              <w:t>Аспирантура</w:t>
            </w:r>
            <w:proofErr w:type="spellEnd"/>
            <w:r w:rsidRPr="00920E6B">
              <w:rPr>
                <w:bCs/>
                <w:sz w:val="16"/>
                <w:szCs w:val="16"/>
                <w:lang w:val="en-US"/>
              </w:rPr>
              <w:t xml:space="preserve"> / </w:t>
            </w:r>
            <w:r w:rsidR="00920E6B" w:rsidRPr="00920E6B">
              <w:rPr>
                <w:bCs/>
                <w:sz w:val="16"/>
                <w:szCs w:val="16"/>
                <w:lang w:val="en-US"/>
              </w:rPr>
              <w:t>Postgraduate studies</w:t>
            </w:r>
          </w:p>
          <w:p w14:paraId="017FD674" w14:textId="77777777" w:rsidR="009B0DA4" w:rsidRPr="00920E6B" w:rsidRDefault="009B0DA4" w:rsidP="009B0DA4">
            <w:pPr>
              <w:tabs>
                <w:tab w:val="left" w:pos="600"/>
              </w:tabs>
              <w:spacing w:after="60" w:line="200" w:lineRule="exact"/>
              <w:ind w:left="619" w:hanging="335"/>
              <w:rPr>
                <w:bCs/>
                <w:shd w:val="clear" w:color="auto" w:fill="FFFF00"/>
                <w:lang w:val="en-US"/>
              </w:rPr>
            </w:pPr>
            <w:r w:rsidRPr="00920E6B">
              <w:rPr>
                <w:bCs/>
                <w:lang w:val="en-US"/>
              </w:rPr>
              <w:t>□</w:t>
            </w:r>
            <w:r w:rsidRPr="00920E6B">
              <w:rPr>
                <w:lang w:val="en-US"/>
              </w:rPr>
              <w:tab/>
            </w:r>
            <w:proofErr w:type="spellStart"/>
            <w:r w:rsidRPr="00920E6B">
              <w:rPr>
                <w:bCs/>
                <w:sz w:val="16"/>
                <w:szCs w:val="16"/>
                <w:lang w:val="en-US"/>
              </w:rPr>
              <w:t>Ординатура</w:t>
            </w:r>
            <w:proofErr w:type="spellEnd"/>
            <w:r w:rsidRPr="00920E6B">
              <w:rPr>
                <w:bCs/>
                <w:sz w:val="16"/>
                <w:szCs w:val="16"/>
                <w:lang w:val="en-US"/>
              </w:rPr>
              <w:t xml:space="preserve"> / Residency training </w:t>
            </w:r>
          </w:p>
          <w:p w14:paraId="2052C289" w14:textId="77777777" w:rsidR="009B0DA4" w:rsidRPr="00920E6B" w:rsidRDefault="009B0DA4" w:rsidP="009B0DA4">
            <w:pPr>
              <w:tabs>
                <w:tab w:val="left" w:pos="600"/>
              </w:tabs>
              <w:spacing w:after="60" w:line="200" w:lineRule="exact"/>
              <w:ind w:left="619" w:hanging="335"/>
              <w:rPr>
                <w:bCs/>
                <w:shd w:val="clear" w:color="auto" w:fill="FFFF00"/>
                <w:lang w:val="en-US"/>
              </w:rPr>
            </w:pPr>
            <w:r w:rsidRPr="00920E6B">
              <w:rPr>
                <w:bCs/>
                <w:lang w:val="en-US"/>
              </w:rPr>
              <w:t>□</w:t>
            </w:r>
            <w:r w:rsidRPr="00920E6B">
              <w:rPr>
                <w:lang w:val="en-US"/>
              </w:rPr>
              <w:tab/>
            </w:r>
            <w:proofErr w:type="spellStart"/>
            <w:r w:rsidRPr="00920E6B">
              <w:rPr>
                <w:bCs/>
                <w:sz w:val="16"/>
                <w:szCs w:val="16"/>
                <w:lang w:val="en-US"/>
              </w:rPr>
              <w:t>Адъюнктура</w:t>
            </w:r>
            <w:proofErr w:type="spellEnd"/>
            <w:r w:rsidRPr="00920E6B">
              <w:rPr>
                <w:bCs/>
                <w:sz w:val="16"/>
                <w:szCs w:val="16"/>
                <w:lang w:val="en-US"/>
              </w:rPr>
              <w:t xml:space="preserve"> / Postgraduate military course</w:t>
            </w:r>
          </w:p>
          <w:p w14:paraId="21FDC38F" w14:textId="77777777" w:rsidR="00BB1826" w:rsidRPr="00920E6B" w:rsidRDefault="009B0DA4" w:rsidP="00920E6B">
            <w:pPr>
              <w:tabs>
                <w:tab w:val="left" w:pos="600"/>
              </w:tabs>
              <w:spacing w:after="60" w:line="200" w:lineRule="exact"/>
              <w:ind w:left="619" w:hanging="335"/>
              <w:rPr>
                <w:sz w:val="2"/>
                <w:szCs w:val="16"/>
                <w:lang w:val="en-US"/>
              </w:rPr>
            </w:pPr>
            <w:r w:rsidRPr="00920E6B">
              <w:rPr>
                <w:bCs/>
                <w:lang w:val="en-US"/>
              </w:rPr>
              <w:t>□</w:t>
            </w:r>
            <w:r w:rsidRPr="00920E6B">
              <w:rPr>
                <w:lang w:val="en-US"/>
              </w:rPr>
              <w:tab/>
            </w:r>
            <w:r w:rsidRPr="00920E6B">
              <w:rPr>
                <w:bCs/>
                <w:sz w:val="16"/>
                <w:szCs w:val="16"/>
                <w:lang w:val="ru-RU"/>
              </w:rPr>
              <w:t>Ассистентура</w:t>
            </w:r>
            <w:r w:rsidRPr="00920E6B">
              <w:rPr>
                <w:bCs/>
                <w:sz w:val="16"/>
                <w:szCs w:val="16"/>
                <w:lang w:val="en-US"/>
              </w:rPr>
              <w:t>-</w:t>
            </w:r>
            <w:r w:rsidRPr="00920E6B">
              <w:rPr>
                <w:bCs/>
                <w:sz w:val="16"/>
                <w:szCs w:val="16"/>
                <w:lang w:val="ru-RU"/>
              </w:rPr>
              <w:t>стажировка</w:t>
            </w:r>
            <w:r w:rsidRPr="00920E6B">
              <w:rPr>
                <w:bCs/>
                <w:sz w:val="16"/>
                <w:szCs w:val="16"/>
                <w:lang w:val="en-US"/>
              </w:rPr>
              <w:t xml:space="preserve"> / </w:t>
            </w:r>
            <w:r w:rsidRPr="00920E6B">
              <w:rPr>
                <w:sz w:val="16"/>
                <w:szCs w:val="16"/>
                <w:lang w:val="en-US"/>
              </w:rPr>
              <w:t>Assistantship-traineeship</w:t>
            </w: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1F44165C" w14:textId="77777777" w:rsidR="00E44556" w:rsidRPr="00920E6B" w:rsidRDefault="00E44556">
            <w:pPr>
              <w:snapToGrid w:val="0"/>
              <w:rPr>
                <w:sz w:val="2"/>
                <w:szCs w:val="16"/>
                <w:lang w:val="en-US"/>
              </w:rPr>
            </w:pPr>
          </w:p>
          <w:p w14:paraId="121A9B9B" w14:textId="77777777" w:rsidR="00E44556" w:rsidRPr="00920E6B" w:rsidRDefault="00E44556" w:rsidP="00004EC2">
            <w:pPr>
              <w:numPr>
                <w:ilvl w:val="0"/>
                <w:numId w:val="7"/>
              </w:numPr>
              <w:tabs>
                <w:tab w:val="left" w:pos="306"/>
              </w:tabs>
              <w:spacing w:before="20"/>
              <w:ind w:left="312" w:hanging="255"/>
              <w:rPr>
                <w:sz w:val="16"/>
                <w:szCs w:val="16"/>
                <w:lang w:val="ru-RU"/>
              </w:rPr>
            </w:pPr>
            <w:r w:rsidRPr="00920E6B">
              <w:rPr>
                <w:sz w:val="16"/>
                <w:szCs w:val="16"/>
                <w:lang w:val="ru-RU"/>
              </w:rPr>
              <w:t xml:space="preserve">Наименование </w:t>
            </w:r>
            <w:r w:rsidR="006C2515" w:rsidRPr="00920E6B">
              <w:rPr>
                <w:sz w:val="16"/>
                <w:szCs w:val="16"/>
                <w:lang w:val="ru-RU"/>
              </w:rPr>
              <w:t>образовательной организации</w:t>
            </w:r>
            <w:r w:rsidR="00BB4A35">
              <w:rPr>
                <w:sz w:val="16"/>
                <w:szCs w:val="16"/>
                <w:lang w:val="ru-RU"/>
              </w:rPr>
              <w:t>, которую Вы закончили,</w:t>
            </w:r>
            <w:r w:rsidR="006C2515" w:rsidRPr="00920E6B">
              <w:rPr>
                <w:sz w:val="16"/>
                <w:szCs w:val="16"/>
                <w:lang w:val="ru-RU"/>
              </w:rPr>
              <w:t xml:space="preserve"> или образовательной организации</w:t>
            </w:r>
            <w:r w:rsidRPr="00920E6B">
              <w:rPr>
                <w:sz w:val="16"/>
                <w:szCs w:val="16"/>
                <w:lang w:val="ru-RU"/>
              </w:rPr>
              <w:t>, в которо</w:t>
            </w:r>
            <w:r w:rsidR="006C2515" w:rsidRPr="00920E6B">
              <w:rPr>
                <w:sz w:val="16"/>
                <w:szCs w:val="16"/>
                <w:lang w:val="ru-RU"/>
              </w:rPr>
              <w:t>й</w:t>
            </w:r>
            <w:r w:rsidRPr="00920E6B">
              <w:rPr>
                <w:sz w:val="16"/>
                <w:szCs w:val="16"/>
                <w:lang w:val="ru-RU"/>
              </w:rPr>
              <w:t xml:space="preserve"> </w:t>
            </w:r>
            <w:r w:rsidR="00B87B8E" w:rsidRPr="00920E6B">
              <w:rPr>
                <w:sz w:val="16"/>
                <w:szCs w:val="16"/>
                <w:lang w:val="ru-RU"/>
              </w:rPr>
              <w:t>В</w:t>
            </w:r>
            <w:r w:rsidRPr="00920E6B">
              <w:rPr>
                <w:sz w:val="16"/>
                <w:szCs w:val="16"/>
                <w:lang w:val="ru-RU"/>
              </w:rPr>
              <w:t xml:space="preserve">ы завершаете обучение* / </w:t>
            </w:r>
          </w:p>
          <w:p w14:paraId="21D052C7" w14:textId="77777777" w:rsidR="00E44556" w:rsidRPr="00920E6B" w:rsidRDefault="00E44556">
            <w:pPr>
              <w:spacing w:before="20"/>
              <w:ind w:left="312"/>
              <w:rPr>
                <w:sz w:val="16"/>
                <w:szCs w:val="16"/>
                <w:lang w:val="en-US"/>
              </w:rPr>
            </w:pPr>
            <w:r w:rsidRPr="00920E6B">
              <w:rPr>
                <w:sz w:val="16"/>
                <w:szCs w:val="16"/>
                <w:lang w:val="en-US"/>
              </w:rPr>
              <w:t xml:space="preserve">Name of graduated educational organization or </w:t>
            </w:r>
            <w:r w:rsidR="0070165E" w:rsidRPr="00920E6B">
              <w:rPr>
                <w:sz w:val="16"/>
                <w:szCs w:val="16"/>
                <w:lang w:val="en-US"/>
              </w:rPr>
              <w:t xml:space="preserve">the educational </w:t>
            </w:r>
            <w:r w:rsidR="00B87B8E" w:rsidRPr="00920E6B">
              <w:rPr>
                <w:sz w:val="16"/>
                <w:szCs w:val="16"/>
                <w:lang w:val="en-US"/>
              </w:rPr>
              <w:t>organization</w:t>
            </w:r>
            <w:r w:rsidR="0070165E" w:rsidRPr="00920E6B">
              <w:rPr>
                <w:sz w:val="16"/>
                <w:szCs w:val="16"/>
                <w:lang w:val="en-US"/>
              </w:rPr>
              <w:t xml:space="preserve"> where you are completing your s</w:t>
            </w:r>
            <w:r w:rsidR="00570DBC" w:rsidRPr="00920E6B">
              <w:rPr>
                <w:sz w:val="16"/>
                <w:szCs w:val="16"/>
                <w:lang w:val="en-US"/>
              </w:rPr>
              <w:t>t</w:t>
            </w:r>
            <w:r w:rsidR="0070165E" w:rsidRPr="00920E6B">
              <w:rPr>
                <w:sz w:val="16"/>
                <w:szCs w:val="16"/>
                <w:lang w:val="en-US"/>
              </w:rPr>
              <w:t xml:space="preserve">udies </w:t>
            </w:r>
            <w:r w:rsidRPr="00920E6B">
              <w:rPr>
                <w:sz w:val="16"/>
                <w:szCs w:val="16"/>
                <w:lang w:val="en-US"/>
              </w:rPr>
              <w:t>*</w:t>
            </w:r>
          </w:p>
          <w:p w14:paraId="500466BC" w14:textId="77777777" w:rsidR="00E44556" w:rsidRPr="00920E6B" w:rsidRDefault="00E9416F">
            <w:pPr>
              <w:spacing w:before="20"/>
              <w:ind w:left="312"/>
              <w:rPr>
                <w:lang w:val="en-US"/>
              </w:rPr>
            </w:pPr>
            <w:r w:rsidRPr="00920E6B">
              <w:rPr>
                <w:sz w:val="16"/>
                <w:szCs w:val="16"/>
                <w:shd w:val="clear" w:color="auto" w:fill="FFFF00"/>
                <w:lang w:val="en-US"/>
              </w:rPr>
              <w:t xml:space="preserve"> </w:t>
            </w:r>
          </w:p>
        </w:tc>
      </w:tr>
      <w:tr w:rsidR="00920E6B" w:rsidRPr="00920E6B" w14:paraId="29C6C113" w14:textId="77777777" w:rsidTr="007F1A8B">
        <w:trPr>
          <w:gridAfter w:val="1"/>
          <w:wAfter w:w="6" w:type="dxa"/>
          <w:cantSplit/>
          <w:trHeight w:val="799"/>
        </w:trPr>
        <w:tc>
          <w:tcPr>
            <w:tcW w:w="5214" w:type="dxa"/>
            <w:gridSpan w:val="9"/>
            <w:vMerge/>
            <w:tcBorders>
              <w:left w:val="single" w:sz="4" w:space="0" w:color="000000"/>
            </w:tcBorders>
            <w:shd w:val="clear" w:color="auto" w:fill="auto"/>
          </w:tcPr>
          <w:p w14:paraId="3C646713" w14:textId="77777777" w:rsidR="00E44556" w:rsidRPr="00920E6B" w:rsidRDefault="00E44556">
            <w:pPr>
              <w:snapToGrid w:val="0"/>
              <w:rPr>
                <w:sz w:val="16"/>
                <w:szCs w:val="16"/>
                <w:lang w:val="en-US"/>
              </w:rPr>
            </w:pP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72D32887" w14:textId="77777777" w:rsidR="00E44556" w:rsidRPr="00920E6B" w:rsidRDefault="00E44556" w:rsidP="00BB4A35">
            <w:pPr>
              <w:numPr>
                <w:ilvl w:val="0"/>
                <w:numId w:val="7"/>
              </w:numPr>
              <w:tabs>
                <w:tab w:val="left" w:pos="306"/>
              </w:tabs>
              <w:spacing w:before="20"/>
              <w:ind w:left="312" w:hanging="255"/>
              <w:rPr>
                <w:lang w:val="en-US"/>
              </w:rPr>
            </w:pPr>
            <w:r w:rsidRPr="00920E6B">
              <w:rPr>
                <w:sz w:val="16"/>
                <w:szCs w:val="16"/>
                <w:lang w:val="ru-RU"/>
              </w:rPr>
              <w:t>Местонахождение</w:t>
            </w:r>
            <w:r w:rsidRPr="00920E6B">
              <w:rPr>
                <w:sz w:val="16"/>
                <w:szCs w:val="16"/>
                <w:lang w:val="en-US"/>
              </w:rPr>
              <w:t xml:space="preserve"> </w:t>
            </w:r>
            <w:r w:rsidR="00B87B8E" w:rsidRPr="00920E6B">
              <w:rPr>
                <w:sz w:val="16"/>
                <w:szCs w:val="16"/>
                <w:lang w:val="ru-RU"/>
              </w:rPr>
              <w:t>образовательной</w:t>
            </w:r>
            <w:r w:rsidR="00B87B8E" w:rsidRPr="00920E6B">
              <w:rPr>
                <w:sz w:val="16"/>
                <w:szCs w:val="16"/>
                <w:lang w:val="en-US"/>
              </w:rPr>
              <w:t xml:space="preserve"> </w:t>
            </w:r>
            <w:r w:rsidR="00B87B8E" w:rsidRPr="00920E6B">
              <w:rPr>
                <w:sz w:val="16"/>
                <w:szCs w:val="16"/>
                <w:lang w:val="ru-RU"/>
              </w:rPr>
              <w:t>организации</w:t>
            </w:r>
            <w:r w:rsidR="00BB4A35" w:rsidRPr="00BB4A35">
              <w:rPr>
                <w:sz w:val="16"/>
                <w:szCs w:val="16"/>
                <w:lang w:val="en-US"/>
              </w:rPr>
              <w:t xml:space="preserve">, </w:t>
            </w:r>
            <w:r w:rsidR="00BB4A35">
              <w:rPr>
                <w:sz w:val="16"/>
                <w:szCs w:val="16"/>
                <w:lang w:val="ru-RU"/>
              </w:rPr>
              <w:t>которую</w:t>
            </w:r>
            <w:r w:rsidR="00BB4A35" w:rsidRPr="00BB4A35">
              <w:rPr>
                <w:sz w:val="16"/>
                <w:szCs w:val="16"/>
                <w:lang w:val="en-US"/>
              </w:rPr>
              <w:t xml:space="preserve"> </w:t>
            </w:r>
            <w:r w:rsidR="00BB4A35">
              <w:rPr>
                <w:sz w:val="16"/>
                <w:szCs w:val="16"/>
                <w:lang w:val="ru-RU"/>
              </w:rPr>
              <w:t>Вы</w:t>
            </w:r>
            <w:r w:rsidR="00BB4A35" w:rsidRPr="00BB4A35">
              <w:rPr>
                <w:sz w:val="16"/>
                <w:szCs w:val="16"/>
                <w:lang w:val="en-US"/>
              </w:rPr>
              <w:t xml:space="preserve"> </w:t>
            </w:r>
            <w:r w:rsidR="00BB4A35">
              <w:rPr>
                <w:sz w:val="16"/>
                <w:szCs w:val="16"/>
                <w:lang w:val="ru-RU"/>
              </w:rPr>
              <w:t>закончили</w:t>
            </w:r>
            <w:r w:rsidR="00BB4A35" w:rsidRPr="00BB4A35">
              <w:rPr>
                <w:sz w:val="16"/>
                <w:szCs w:val="16"/>
                <w:lang w:val="en-US"/>
              </w:rPr>
              <w:t>,</w:t>
            </w:r>
            <w:r w:rsidRPr="00920E6B">
              <w:rPr>
                <w:sz w:val="16"/>
                <w:szCs w:val="16"/>
                <w:lang w:val="en-US"/>
              </w:rPr>
              <w:t xml:space="preserve"> </w:t>
            </w:r>
            <w:r w:rsidR="00B87B8E" w:rsidRPr="00920E6B">
              <w:rPr>
                <w:sz w:val="16"/>
                <w:szCs w:val="16"/>
                <w:lang w:val="ru-RU"/>
              </w:rPr>
              <w:t>или</w:t>
            </w:r>
            <w:r w:rsidR="00B87B8E" w:rsidRPr="00920E6B">
              <w:rPr>
                <w:sz w:val="16"/>
                <w:szCs w:val="16"/>
                <w:lang w:val="en-US"/>
              </w:rPr>
              <w:t xml:space="preserve"> </w:t>
            </w:r>
            <w:r w:rsidR="00B87B8E" w:rsidRPr="00920E6B">
              <w:rPr>
                <w:sz w:val="16"/>
                <w:szCs w:val="16"/>
                <w:lang w:val="ru-RU"/>
              </w:rPr>
              <w:t>образовательной</w:t>
            </w:r>
            <w:r w:rsidR="00B87B8E" w:rsidRPr="00920E6B">
              <w:rPr>
                <w:sz w:val="16"/>
                <w:szCs w:val="16"/>
                <w:lang w:val="en-US"/>
              </w:rPr>
              <w:t xml:space="preserve"> </w:t>
            </w:r>
            <w:r w:rsidR="00B87B8E" w:rsidRPr="00920E6B">
              <w:rPr>
                <w:sz w:val="16"/>
                <w:szCs w:val="16"/>
                <w:lang w:val="ru-RU"/>
              </w:rPr>
              <w:t>организации</w:t>
            </w:r>
            <w:r w:rsidRPr="00920E6B">
              <w:rPr>
                <w:sz w:val="16"/>
                <w:szCs w:val="16"/>
                <w:lang w:val="en-US"/>
              </w:rPr>
              <w:t xml:space="preserve">, в </w:t>
            </w:r>
            <w:proofErr w:type="spellStart"/>
            <w:r w:rsidRPr="00920E6B">
              <w:rPr>
                <w:sz w:val="16"/>
                <w:szCs w:val="16"/>
                <w:lang w:val="en-US"/>
              </w:rPr>
              <w:t>которо</w:t>
            </w:r>
            <w:proofErr w:type="spellEnd"/>
            <w:r w:rsidR="00B87B8E" w:rsidRPr="00920E6B">
              <w:rPr>
                <w:sz w:val="16"/>
                <w:szCs w:val="16"/>
                <w:lang w:val="ru-RU"/>
              </w:rPr>
              <w:t>й</w:t>
            </w:r>
            <w:r w:rsidRPr="00920E6B">
              <w:rPr>
                <w:sz w:val="16"/>
                <w:szCs w:val="16"/>
                <w:lang w:val="en-US"/>
              </w:rPr>
              <w:t xml:space="preserve"> </w:t>
            </w:r>
            <w:r w:rsidR="00B87B8E" w:rsidRPr="00920E6B">
              <w:rPr>
                <w:sz w:val="16"/>
                <w:szCs w:val="16"/>
                <w:lang w:val="ru-RU"/>
              </w:rPr>
              <w:t>В</w:t>
            </w:r>
            <w:r w:rsidRPr="00920E6B">
              <w:rPr>
                <w:sz w:val="16"/>
                <w:szCs w:val="16"/>
                <w:lang w:val="en-US"/>
              </w:rPr>
              <w:t xml:space="preserve">ы </w:t>
            </w:r>
            <w:proofErr w:type="spellStart"/>
            <w:r w:rsidRPr="00920E6B">
              <w:rPr>
                <w:sz w:val="16"/>
                <w:szCs w:val="16"/>
                <w:lang w:val="en-US"/>
              </w:rPr>
              <w:t>завершаете</w:t>
            </w:r>
            <w:proofErr w:type="spellEnd"/>
            <w:r w:rsidRPr="00920E6B">
              <w:rPr>
                <w:sz w:val="16"/>
                <w:szCs w:val="16"/>
                <w:lang w:val="en-US"/>
              </w:rPr>
              <w:t xml:space="preserve"> </w:t>
            </w:r>
            <w:proofErr w:type="spellStart"/>
            <w:r w:rsidRPr="00920E6B">
              <w:rPr>
                <w:sz w:val="16"/>
                <w:szCs w:val="16"/>
                <w:lang w:val="en-US"/>
              </w:rPr>
              <w:t>обучение</w:t>
            </w:r>
            <w:proofErr w:type="spellEnd"/>
            <w:r w:rsidRPr="00920E6B">
              <w:rPr>
                <w:sz w:val="16"/>
                <w:szCs w:val="16"/>
                <w:lang w:val="en-US"/>
              </w:rPr>
              <w:t xml:space="preserve">* / Location of graduated educational organization or </w:t>
            </w:r>
            <w:r w:rsidR="0070165E" w:rsidRPr="00920E6B">
              <w:rPr>
                <w:sz w:val="16"/>
                <w:szCs w:val="16"/>
                <w:lang w:val="en-US"/>
              </w:rPr>
              <w:t xml:space="preserve">the educational </w:t>
            </w:r>
            <w:r w:rsidR="00B87B8E" w:rsidRPr="00920E6B">
              <w:rPr>
                <w:sz w:val="16"/>
                <w:szCs w:val="16"/>
                <w:lang w:val="en-US"/>
              </w:rPr>
              <w:t>organization</w:t>
            </w:r>
            <w:r w:rsidR="0070165E" w:rsidRPr="00920E6B">
              <w:rPr>
                <w:sz w:val="16"/>
                <w:szCs w:val="16"/>
                <w:lang w:val="en-US"/>
              </w:rPr>
              <w:t xml:space="preserve"> where you are completing your s</w:t>
            </w:r>
            <w:r w:rsidR="00B87B8E" w:rsidRPr="00920E6B">
              <w:rPr>
                <w:sz w:val="16"/>
                <w:szCs w:val="16"/>
                <w:lang w:val="en-US"/>
              </w:rPr>
              <w:t>t</w:t>
            </w:r>
            <w:r w:rsidR="0070165E" w:rsidRPr="00920E6B">
              <w:rPr>
                <w:sz w:val="16"/>
                <w:szCs w:val="16"/>
                <w:lang w:val="en-US"/>
              </w:rPr>
              <w:t xml:space="preserve">udies </w:t>
            </w:r>
            <w:r w:rsidRPr="00920E6B">
              <w:rPr>
                <w:sz w:val="16"/>
                <w:szCs w:val="16"/>
                <w:lang w:val="en-US"/>
              </w:rPr>
              <w:t xml:space="preserve">*  </w:t>
            </w:r>
          </w:p>
        </w:tc>
      </w:tr>
      <w:tr w:rsidR="00920E6B" w:rsidRPr="00920E6B" w14:paraId="3E4908C2" w14:textId="77777777" w:rsidTr="007F1A8B">
        <w:trPr>
          <w:gridAfter w:val="1"/>
          <w:wAfter w:w="6" w:type="dxa"/>
          <w:cantSplit/>
          <w:trHeight w:val="1123"/>
        </w:trPr>
        <w:tc>
          <w:tcPr>
            <w:tcW w:w="5214" w:type="dxa"/>
            <w:gridSpan w:val="9"/>
            <w:vMerge/>
            <w:tcBorders>
              <w:left w:val="single" w:sz="4" w:space="0" w:color="000000"/>
            </w:tcBorders>
            <w:shd w:val="clear" w:color="auto" w:fill="auto"/>
          </w:tcPr>
          <w:p w14:paraId="48E9BD75" w14:textId="77777777" w:rsidR="00E44556" w:rsidRPr="00920E6B" w:rsidRDefault="00E44556">
            <w:pPr>
              <w:snapToGrid w:val="0"/>
              <w:rPr>
                <w:sz w:val="16"/>
                <w:szCs w:val="16"/>
                <w:lang w:val="en-US"/>
              </w:rPr>
            </w:pPr>
          </w:p>
        </w:tc>
        <w:tc>
          <w:tcPr>
            <w:tcW w:w="2550" w:type="dxa"/>
            <w:gridSpan w:val="5"/>
            <w:tcBorders>
              <w:top w:val="single" w:sz="4" w:space="0" w:color="000000"/>
              <w:left w:val="single" w:sz="4" w:space="0" w:color="000000"/>
              <w:bottom w:val="single" w:sz="4" w:space="0" w:color="000000"/>
            </w:tcBorders>
            <w:shd w:val="clear" w:color="auto" w:fill="auto"/>
          </w:tcPr>
          <w:p w14:paraId="4A161D40" w14:textId="77777777" w:rsidR="00E44556" w:rsidRPr="00920E6B" w:rsidRDefault="00E44556">
            <w:pPr>
              <w:spacing w:before="20"/>
              <w:rPr>
                <w:sz w:val="16"/>
                <w:szCs w:val="16"/>
                <w:lang w:val="en-US"/>
              </w:rPr>
            </w:pPr>
            <w:r w:rsidRPr="00920E6B">
              <w:rPr>
                <w:sz w:val="16"/>
                <w:szCs w:val="16"/>
                <w:lang w:val="en-US"/>
              </w:rPr>
              <w:t xml:space="preserve"> </w:t>
            </w:r>
            <w:r w:rsidR="00004EC2">
              <w:rPr>
                <w:sz w:val="16"/>
                <w:szCs w:val="16"/>
                <w:lang w:val="ru-RU"/>
              </w:rPr>
              <w:t>20</w:t>
            </w:r>
            <w:r w:rsidRPr="00920E6B">
              <w:rPr>
                <w:sz w:val="16"/>
                <w:szCs w:val="16"/>
                <w:lang w:val="en-US"/>
              </w:rPr>
              <w:t xml:space="preserve">.1 </w:t>
            </w:r>
            <w:proofErr w:type="spellStart"/>
            <w:r w:rsidRPr="00920E6B">
              <w:rPr>
                <w:sz w:val="16"/>
                <w:szCs w:val="16"/>
                <w:lang w:val="en-US"/>
              </w:rPr>
              <w:t>Страна</w:t>
            </w:r>
            <w:proofErr w:type="spellEnd"/>
            <w:r w:rsidRPr="00920E6B">
              <w:rPr>
                <w:sz w:val="16"/>
                <w:szCs w:val="16"/>
                <w:lang w:val="en-US"/>
              </w:rPr>
              <w:t xml:space="preserve"> / Country</w:t>
            </w:r>
          </w:p>
          <w:p w14:paraId="4D6D01BB" w14:textId="77777777" w:rsidR="00E44556" w:rsidRPr="00920E6B" w:rsidRDefault="00E44556">
            <w:pPr>
              <w:spacing w:before="20"/>
              <w:rPr>
                <w:sz w:val="16"/>
                <w:szCs w:val="16"/>
                <w:lang w:val="en-US"/>
              </w:rPr>
            </w:pPr>
          </w:p>
          <w:p w14:paraId="69E848D5" w14:textId="77777777" w:rsidR="00E44556" w:rsidRPr="00920E6B" w:rsidRDefault="00E9416F">
            <w:pPr>
              <w:spacing w:before="20"/>
              <w:ind w:left="141"/>
              <w:rPr>
                <w:sz w:val="16"/>
                <w:szCs w:val="16"/>
                <w:lang w:val="en-US"/>
              </w:rPr>
            </w:pPr>
            <w:r w:rsidRPr="00920E6B">
              <w:rPr>
                <w:sz w:val="16"/>
                <w:szCs w:val="16"/>
                <w:shd w:val="clear" w:color="auto" w:fill="FFFF00"/>
                <w:lang w:val="en-US"/>
              </w:rPr>
              <w:t xml:space="preserve"> </w:t>
            </w: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0F3F14C9" w14:textId="77777777" w:rsidR="00E44556" w:rsidRPr="00920E6B" w:rsidRDefault="00E44556">
            <w:pPr>
              <w:spacing w:before="20"/>
              <w:rPr>
                <w:sz w:val="16"/>
                <w:szCs w:val="16"/>
                <w:lang w:val="en-US"/>
              </w:rPr>
            </w:pPr>
            <w:r w:rsidRPr="00920E6B">
              <w:rPr>
                <w:sz w:val="16"/>
                <w:szCs w:val="16"/>
                <w:lang w:val="en-US"/>
              </w:rPr>
              <w:t xml:space="preserve"> </w:t>
            </w:r>
            <w:r w:rsidR="00004EC2">
              <w:rPr>
                <w:sz w:val="16"/>
                <w:szCs w:val="16"/>
                <w:lang w:val="ru-RU"/>
              </w:rPr>
              <w:t>20</w:t>
            </w:r>
            <w:r w:rsidRPr="00920E6B">
              <w:rPr>
                <w:sz w:val="16"/>
                <w:szCs w:val="16"/>
                <w:lang w:val="en-US"/>
              </w:rPr>
              <w:t xml:space="preserve">.2 </w:t>
            </w:r>
            <w:proofErr w:type="spellStart"/>
            <w:r w:rsidRPr="00920E6B">
              <w:rPr>
                <w:sz w:val="16"/>
                <w:szCs w:val="16"/>
                <w:lang w:val="en-US"/>
              </w:rPr>
              <w:t>Город</w:t>
            </w:r>
            <w:proofErr w:type="spellEnd"/>
            <w:r w:rsidRPr="00920E6B">
              <w:rPr>
                <w:sz w:val="16"/>
                <w:szCs w:val="16"/>
                <w:lang w:val="en-US"/>
              </w:rPr>
              <w:t xml:space="preserve"> /  City</w:t>
            </w:r>
          </w:p>
          <w:p w14:paraId="020D0ABC" w14:textId="77777777" w:rsidR="00E44556" w:rsidRPr="00920E6B" w:rsidRDefault="00E44556">
            <w:pPr>
              <w:spacing w:before="20"/>
              <w:rPr>
                <w:sz w:val="16"/>
                <w:szCs w:val="16"/>
                <w:lang w:val="en-US"/>
              </w:rPr>
            </w:pPr>
          </w:p>
          <w:p w14:paraId="49618C1D" w14:textId="77777777" w:rsidR="00E44556" w:rsidRPr="00920E6B" w:rsidRDefault="00E9416F">
            <w:pPr>
              <w:spacing w:before="20"/>
              <w:ind w:left="141"/>
              <w:rPr>
                <w:lang w:val="en-US"/>
              </w:rPr>
            </w:pPr>
            <w:r w:rsidRPr="00920E6B">
              <w:rPr>
                <w:sz w:val="16"/>
                <w:szCs w:val="16"/>
                <w:shd w:val="clear" w:color="auto" w:fill="FFFF00"/>
                <w:lang w:val="en-US"/>
              </w:rPr>
              <w:t xml:space="preserve"> </w:t>
            </w:r>
          </w:p>
        </w:tc>
      </w:tr>
      <w:tr w:rsidR="00920E6B" w:rsidRPr="00920E6B" w14:paraId="5E26C0A5" w14:textId="77777777" w:rsidTr="007F1A8B">
        <w:trPr>
          <w:gridAfter w:val="1"/>
          <w:wAfter w:w="6" w:type="dxa"/>
          <w:cantSplit/>
          <w:trHeight w:val="1014"/>
        </w:trPr>
        <w:tc>
          <w:tcPr>
            <w:tcW w:w="5214" w:type="dxa"/>
            <w:gridSpan w:val="9"/>
            <w:vMerge/>
            <w:tcBorders>
              <w:left w:val="single" w:sz="4" w:space="0" w:color="000000"/>
            </w:tcBorders>
            <w:shd w:val="clear" w:color="auto" w:fill="auto"/>
          </w:tcPr>
          <w:p w14:paraId="12E1CB41" w14:textId="77777777" w:rsidR="00E44556" w:rsidRPr="00920E6B" w:rsidRDefault="00E44556">
            <w:pPr>
              <w:snapToGrid w:val="0"/>
              <w:rPr>
                <w:sz w:val="16"/>
                <w:szCs w:val="16"/>
                <w:lang w:val="en-US"/>
              </w:rPr>
            </w:pP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7B3F28BE" w14:textId="77777777" w:rsidR="00E44556" w:rsidRPr="00920E6B" w:rsidRDefault="00E44556">
            <w:pPr>
              <w:spacing w:before="20"/>
              <w:rPr>
                <w:sz w:val="16"/>
                <w:szCs w:val="16"/>
                <w:shd w:val="clear" w:color="auto" w:fill="FFFF00"/>
                <w:lang w:val="en-US"/>
              </w:rPr>
            </w:pPr>
            <w:r w:rsidRPr="00920E6B">
              <w:rPr>
                <w:sz w:val="16"/>
                <w:szCs w:val="16"/>
                <w:lang w:val="en-US"/>
              </w:rPr>
              <w:t xml:space="preserve"> </w:t>
            </w:r>
            <w:r w:rsidR="00004EC2">
              <w:rPr>
                <w:sz w:val="16"/>
                <w:szCs w:val="16"/>
                <w:lang w:val="ru-RU"/>
              </w:rPr>
              <w:t>20</w:t>
            </w:r>
            <w:r w:rsidRPr="00920E6B">
              <w:rPr>
                <w:sz w:val="16"/>
                <w:szCs w:val="16"/>
                <w:lang w:val="en-US"/>
              </w:rPr>
              <w:t xml:space="preserve">.3 </w:t>
            </w:r>
            <w:proofErr w:type="spellStart"/>
            <w:r w:rsidRPr="00920E6B">
              <w:rPr>
                <w:sz w:val="16"/>
                <w:szCs w:val="16"/>
                <w:lang w:val="en-US"/>
              </w:rPr>
              <w:t>Улица</w:t>
            </w:r>
            <w:proofErr w:type="spellEnd"/>
            <w:r w:rsidRPr="00920E6B">
              <w:rPr>
                <w:sz w:val="16"/>
                <w:szCs w:val="16"/>
                <w:lang w:val="en-US"/>
              </w:rPr>
              <w:t xml:space="preserve">, </w:t>
            </w:r>
            <w:proofErr w:type="spellStart"/>
            <w:r w:rsidRPr="00920E6B">
              <w:rPr>
                <w:sz w:val="16"/>
                <w:szCs w:val="16"/>
                <w:lang w:val="en-US"/>
              </w:rPr>
              <w:t>дом</w:t>
            </w:r>
            <w:proofErr w:type="spellEnd"/>
            <w:r w:rsidRPr="00920E6B">
              <w:rPr>
                <w:sz w:val="16"/>
                <w:szCs w:val="16"/>
                <w:lang w:val="en-US"/>
              </w:rPr>
              <w:t xml:space="preserve">, </w:t>
            </w:r>
            <w:proofErr w:type="spellStart"/>
            <w:r w:rsidRPr="00920E6B">
              <w:rPr>
                <w:sz w:val="16"/>
                <w:szCs w:val="16"/>
                <w:lang w:val="en-US"/>
              </w:rPr>
              <w:t>корпус</w:t>
            </w:r>
            <w:proofErr w:type="spellEnd"/>
            <w:r w:rsidRPr="00920E6B">
              <w:rPr>
                <w:sz w:val="16"/>
                <w:szCs w:val="16"/>
                <w:lang w:val="en-US"/>
              </w:rPr>
              <w:t xml:space="preserve">, </w:t>
            </w:r>
            <w:proofErr w:type="spellStart"/>
            <w:r w:rsidRPr="00920E6B">
              <w:rPr>
                <w:sz w:val="16"/>
                <w:szCs w:val="16"/>
                <w:lang w:val="en-US"/>
              </w:rPr>
              <w:t>строение</w:t>
            </w:r>
            <w:proofErr w:type="spellEnd"/>
            <w:r w:rsidRPr="00920E6B">
              <w:rPr>
                <w:sz w:val="16"/>
                <w:szCs w:val="16"/>
                <w:lang w:val="en-US"/>
              </w:rPr>
              <w:t xml:space="preserve"> / Street, </w:t>
            </w:r>
            <w:r w:rsidR="006C2515" w:rsidRPr="00920E6B">
              <w:rPr>
                <w:sz w:val="16"/>
                <w:szCs w:val="16"/>
                <w:lang w:val="en-US"/>
              </w:rPr>
              <w:t xml:space="preserve">house, </w:t>
            </w:r>
            <w:r w:rsidRPr="00920E6B">
              <w:rPr>
                <w:sz w:val="16"/>
                <w:szCs w:val="16"/>
                <w:lang w:val="en-US"/>
              </w:rPr>
              <w:t>building</w:t>
            </w:r>
          </w:p>
          <w:p w14:paraId="410B00B4" w14:textId="77777777" w:rsidR="00E44556" w:rsidRPr="00920E6B" w:rsidRDefault="00E9416F">
            <w:pPr>
              <w:spacing w:before="20"/>
              <w:ind w:left="141"/>
              <w:rPr>
                <w:lang w:val="en-US"/>
              </w:rPr>
            </w:pPr>
            <w:r w:rsidRPr="00920E6B">
              <w:rPr>
                <w:sz w:val="16"/>
                <w:szCs w:val="16"/>
                <w:shd w:val="clear" w:color="auto" w:fill="FFFF00"/>
                <w:lang w:val="en-US"/>
              </w:rPr>
              <w:t xml:space="preserve"> </w:t>
            </w:r>
          </w:p>
        </w:tc>
      </w:tr>
      <w:tr w:rsidR="00920E6B" w:rsidRPr="00920E6B" w14:paraId="747605D3" w14:textId="77777777" w:rsidTr="007F1A8B">
        <w:trPr>
          <w:gridAfter w:val="1"/>
          <w:wAfter w:w="6" w:type="dxa"/>
          <w:cantSplit/>
          <w:trHeight w:val="77"/>
        </w:trPr>
        <w:tc>
          <w:tcPr>
            <w:tcW w:w="5214" w:type="dxa"/>
            <w:gridSpan w:val="9"/>
            <w:vMerge/>
            <w:tcBorders>
              <w:left w:val="single" w:sz="4" w:space="0" w:color="000000"/>
              <w:bottom w:val="single" w:sz="4" w:space="0" w:color="000000"/>
            </w:tcBorders>
            <w:shd w:val="clear" w:color="auto" w:fill="auto"/>
          </w:tcPr>
          <w:p w14:paraId="0FB9702E" w14:textId="77777777" w:rsidR="00E44556" w:rsidRPr="00920E6B" w:rsidRDefault="00E44556">
            <w:pPr>
              <w:snapToGrid w:val="0"/>
              <w:rPr>
                <w:sz w:val="16"/>
                <w:szCs w:val="16"/>
                <w:lang w:val="en-US"/>
              </w:rPr>
            </w:pP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58116050" w14:textId="77777777" w:rsidR="00E44556" w:rsidRPr="00920E6B" w:rsidRDefault="00E44556">
            <w:pPr>
              <w:snapToGrid w:val="0"/>
              <w:rPr>
                <w:sz w:val="2"/>
                <w:szCs w:val="16"/>
                <w:lang w:val="en-US"/>
              </w:rPr>
            </w:pPr>
          </w:p>
          <w:p w14:paraId="2DA8C178" w14:textId="77777777" w:rsidR="00E44556" w:rsidRPr="00920E6B" w:rsidRDefault="00E44556" w:rsidP="00004EC2">
            <w:pPr>
              <w:numPr>
                <w:ilvl w:val="0"/>
                <w:numId w:val="7"/>
              </w:numPr>
              <w:tabs>
                <w:tab w:val="left" w:pos="306"/>
              </w:tabs>
              <w:spacing w:before="20"/>
              <w:ind w:left="312" w:hanging="255"/>
              <w:rPr>
                <w:sz w:val="16"/>
                <w:szCs w:val="16"/>
                <w:shd w:val="clear" w:color="auto" w:fill="FFFF00"/>
                <w:lang w:val="en-US"/>
              </w:rPr>
            </w:pPr>
            <w:proofErr w:type="spellStart"/>
            <w:r w:rsidRPr="00920E6B">
              <w:rPr>
                <w:sz w:val="16"/>
                <w:szCs w:val="16"/>
                <w:lang w:val="en-US"/>
              </w:rPr>
              <w:t>Год</w:t>
            </w:r>
            <w:proofErr w:type="spellEnd"/>
            <w:r w:rsidRPr="00920E6B">
              <w:rPr>
                <w:sz w:val="16"/>
                <w:szCs w:val="16"/>
                <w:lang w:val="en-US"/>
              </w:rPr>
              <w:t xml:space="preserve"> </w:t>
            </w:r>
            <w:proofErr w:type="spellStart"/>
            <w:r w:rsidRPr="00920E6B">
              <w:rPr>
                <w:sz w:val="16"/>
                <w:szCs w:val="16"/>
                <w:lang w:val="en-US"/>
              </w:rPr>
              <w:t>окончания</w:t>
            </w:r>
            <w:proofErr w:type="spellEnd"/>
            <w:r w:rsidRPr="00920E6B">
              <w:rPr>
                <w:sz w:val="16"/>
                <w:szCs w:val="16"/>
                <w:lang w:val="en-US"/>
              </w:rPr>
              <w:t xml:space="preserve"> / </w:t>
            </w:r>
            <w:r w:rsidR="00B87B8E" w:rsidRPr="00920E6B">
              <w:rPr>
                <w:sz w:val="16"/>
                <w:szCs w:val="16"/>
                <w:lang w:val="en-US"/>
              </w:rPr>
              <w:t>G</w:t>
            </w:r>
            <w:r w:rsidR="00DF7224" w:rsidRPr="00920E6B">
              <w:rPr>
                <w:sz w:val="16"/>
                <w:szCs w:val="16"/>
                <w:lang w:val="en-US"/>
              </w:rPr>
              <w:t xml:space="preserve">raduation </w:t>
            </w:r>
            <w:r w:rsidR="00B87B8E" w:rsidRPr="00920E6B">
              <w:rPr>
                <w:sz w:val="16"/>
                <w:szCs w:val="16"/>
                <w:lang w:val="en-US"/>
              </w:rPr>
              <w:t xml:space="preserve">year </w:t>
            </w:r>
          </w:p>
          <w:p w14:paraId="3E12DB5B" w14:textId="77777777" w:rsidR="00E44556" w:rsidRPr="007F1A8B" w:rsidRDefault="00E9416F">
            <w:pPr>
              <w:spacing w:before="20"/>
              <w:ind w:left="312"/>
              <w:rPr>
                <w:lang w:val="ru-RU"/>
              </w:rPr>
            </w:pPr>
            <w:r w:rsidRPr="00920E6B">
              <w:rPr>
                <w:sz w:val="16"/>
                <w:szCs w:val="16"/>
                <w:shd w:val="clear" w:color="auto" w:fill="FFFF00"/>
                <w:lang w:val="en-US"/>
              </w:rPr>
              <w:t xml:space="preserve"> </w:t>
            </w:r>
          </w:p>
        </w:tc>
      </w:tr>
      <w:tr w:rsidR="00E44556" w:rsidRPr="00991738" w14:paraId="4D6CA105" w14:textId="77777777" w:rsidTr="007F1A8B">
        <w:trPr>
          <w:gridAfter w:val="1"/>
          <w:wAfter w:w="6" w:type="dxa"/>
          <w:cantSplit/>
          <w:trHeight w:val="308"/>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6ECA72B3" w14:textId="77777777" w:rsidR="00BA7F8D" w:rsidRPr="009A2E81" w:rsidRDefault="00BA7F8D" w:rsidP="00BA7F8D">
            <w:pPr>
              <w:numPr>
                <w:ilvl w:val="0"/>
                <w:numId w:val="7"/>
              </w:numPr>
              <w:tabs>
                <w:tab w:val="left" w:pos="398"/>
              </w:tabs>
              <w:spacing w:before="20" w:line="200" w:lineRule="exact"/>
              <w:ind w:left="312" w:hanging="255"/>
              <w:rPr>
                <w:sz w:val="16"/>
                <w:szCs w:val="16"/>
                <w:lang w:val="en-US"/>
              </w:rPr>
            </w:pPr>
            <w:proofErr w:type="spellStart"/>
            <w:r w:rsidRPr="009A2E81">
              <w:rPr>
                <w:sz w:val="16"/>
                <w:szCs w:val="16"/>
                <w:lang w:val="en-US"/>
              </w:rPr>
              <w:lastRenderedPageBreak/>
              <w:t>Уровень</w:t>
            </w:r>
            <w:proofErr w:type="spellEnd"/>
            <w:r w:rsidRPr="009A2E81">
              <w:rPr>
                <w:sz w:val="16"/>
                <w:szCs w:val="16"/>
                <w:lang w:val="en-US"/>
              </w:rPr>
              <w:t xml:space="preserve"> </w:t>
            </w:r>
            <w:proofErr w:type="spellStart"/>
            <w:r w:rsidRPr="009A2E81">
              <w:rPr>
                <w:sz w:val="16"/>
                <w:szCs w:val="16"/>
                <w:lang w:val="en-US"/>
              </w:rPr>
              <w:t>образования</w:t>
            </w:r>
            <w:proofErr w:type="spellEnd"/>
            <w:r w:rsidRPr="009A2E81">
              <w:rPr>
                <w:sz w:val="16"/>
                <w:szCs w:val="16"/>
                <w:lang w:val="en-US"/>
              </w:rPr>
              <w:t xml:space="preserve">, </w:t>
            </w:r>
            <w:proofErr w:type="spellStart"/>
            <w:r w:rsidRPr="009A2E81">
              <w:rPr>
                <w:sz w:val="16"/>
                <w:szCs w:val="16"/>
                <w:lang w:val="en-US"/>
              </w:rPr>
              <w:t>которое</w:t>
            </w:r>
            <w:proofErr w:type="spellEnd"/>
            <w:r w:rsidRPr="009A2E81">
              <w:rPr>
                <w:sz w:val="16"/>
                <w:szCs w:val="16"/>
                <w:lang w:val="en-US"/>
              </w:rPr>
              <w:t xml:space="preserve"> </w:t>
            </w:r>
            <w:proofErr w:type="spellStart"/>
            <w:r w:rsidRPr="009A2E81">
              <w:rPr>
                <w:sz w:val="16"/>
                <w:szCs w:val="16"/>
                <w:lang w:val="en-US"/>
              </w:rPr>
              <w:t>Вы</w:t>
            </w:r>
            <w:proofErr w:type="spellEnd"/>
            <w:r w:rsidRPr="009A2E81">
              <w:rPr>
                <w:sz w:val="16"/>
                <w:szCs w:val="16"/>
                <w:lang w:val="en-US"/>
              </w:rPr>
              <w:t xml:space="preserve"> </w:t>
            </w:r>
            <w:proofErr w:type="spellStart"/>
            <w:r w:rsidRPr="009A2E81">
              <w:rPr>
                <w:sz w:val="16"/>
                <w:szCs w:val="16"/>
                <w:lang w:val="en-US"/>
              </w:rPr>
              <w:t>хотите</w:t>
            </w:r>
            <w:proofErr w:type="spellEnd"/>
            <w:r w:rsidRPr="009A2E81">
              <w:rPr>
                <w:sz w:val="16"/>
                <w:szCs w:val="16"/>
                <w:lang w:val="en-US"/>
              </w:rPr>
              <w:t xml:space="preserve"> </w:t>
            </w:r>
            <w:proofErr w:type="spellStart"/>
            <w:r w:rsidRPr="009A2E81">
              <w:rPr>
                <w:sz w:val="16"/>
                <w:szCs w:val="16"/>
                <w:lang w:val="en-US"/>
              </w:rPr>
              <w:t>получить</w:t>
            </w:r>
            <w:proofErr w:type="spellEnd"/>
            <w:r w:rsidRPr="009A2E81">
              <w:rPr>
                <w:sz w:val="16"/>
                <w:szCs w:val="16"/>
                <w:lang w:val="en-US"/>
              </w:rPr>
              <w:t xml:space="preserve"> в </w:t>
            </w:r>
            <w:proofErr w:type="spellStart"/>
            <w:r w:rsidRPr="009A2E81">
              <w:rPr>
                <w:sz w:val="16"/>
                <w:szCs w:val="16"/>
                <w:lang w:val="en-US"/>
              </w:rPr>
              <w:t>России</w:t>
            </w:r>
            <w:proofErr w:type="spellEnd"/>
            <w:r w:rsidRPr="009A2E81">
              <w:rPr>
                <w:sz w:val="16"/>
                <w:szCs w:val="16"/>
                <w:lang w:val="en-US"/>
              </w:rPr>
              <w:t>* / Level of education that you want to get in Russia*</w:t>
            </w:r>
          </w:p>
          <w:p w14:paraId="679F3164" w14:textId="77777777" w:rsidR="00BA7F8D" w:rsidRPr="002000C4" w:rsidRDefault="00BA7F8D" w:rsidP="00BA7F8D">
            <w:pPr>
              <w:tabs>
                <w:tab w:val="left" w:pos="398"/>
              </w:tabs>
              <w:spacing w:before="20"/>
              <w:ind w:left="312"/>
              <w:rPr>
                <w:bCs/>
                <w:shd w:val="clear" w:color="auto" w:fill="FFFF00"/>
                <w:lang w:val="en-US"/>
              </w:rPr>
            </w:pPr>
            <w:proofErr w:type="spellStart"/>
            <w:r w:rsidRPr="002000C4">
              <w:rPr>
                <w:sz w:val="16"/>
                <w:szCs w:val="16"/>
                <w:lang w:val="en-US"/>
              </w:rPr>
              <w:t>Выберите</w:t>
            </w:r>
            <w:proofErr w:type="spellEnd"/>
            <w:r w:rsidRPr="002000C4">
              <w:rPr>
                <w:sz w:val="16"/>
                <w:szCs w:val="16"/>
                <w:lang w:val="en-US"/>
              </w:rPr>
              <w:t xml:space="preserve"> </w:t>
            </w:r>
            <w:proofErr w:type="spellStart"/>
            <w:r w:rsidRPr="002000C4">
              <w:rPr>
                <w:sz w:val="16"/>
                <w:szCs w:val="16"/>
                <w:lang w:val="en-US"/>
              </w:rPr>
              <w:t>только</w:t>
            </w:r>
            <w:proofErr w:type="spellEnd"/>
            <w:r w:rsidRPr="002000C4">
              <w:rPr>
                <w:sz w:val="16"/>
                <w:szCs w:val="16"/>
                <w:lang w:val="en-US"/>
              </w:rPr>
              <w:t xml:space="preserve"> </w:t>
            </w:r>
            <w:proofErr w:type="spellStart"/>
            <w:r w:rsidRPr="002000C4">
              <w:rPr>
                <w:sz w:val="16"/>
                <w:szCs w:val="16"/>
                <w:lang w:val="en-US"/>
              </w:rPr>
              <w:t>один</w:t>
            </w:r>
            <w:proofErr w:type="spellEnd"/>
            <w:r w:rsidRPr="002000C4">
              <w:rPr>
                <w:sz w:val="16"/>
                <w:szCs w:val="16"/>
                <w:lang w:val="en-US"/>
              </w:rPr>
              <w:t xml:space="preserve"> </w:t>
            </w:r>
            <w:proofErr w:type="spellStart"/>
            <w:r w:rsidRPr="002000C4">
              <w:rPr>
                <w:sz w:val="16"/>
                <w:szCs w:val="16"/>
                <w:lang w:val="en-US"/>
              </w:rPr>
              <w:t>вариант</w:t>
            </w:r>
            <w:proofErr w:type="spellEnd"/>
            <w:r w:rsidRPr="002000C4">
              <w:rPr>
                <w:sz w:val="16"/>
                <w:szCs w:val="16"/>
                <w:lang w:val="en-US"/>
              </w:rPr>
              <w:t xml:space="preserve"> / Choose ONLY one option </w:t>
            </w:r>
          </w:p>
          <w:p w14:paraId="6136A69D" w14:textId="77777777" w:rsidR="00BA7F8D" w:rsidRPr="002000C4" w:rsidRDefault="00BA7F8D" w:rsidP="00BA7F8D">
            <w:pPr>
              <w:tabs>
                <w:tab w:val="left" w:pos="600"/>
              </w:tabs>
              <w:spacing w:after="60" w:line="200" w:lineRule="exact"/>
              <w:ind w:left="619" w:hanging="335"/>
              <w:rPr>
                <w:bCs/>
                <w:shd w:val="clear" w:color="auto" w:fill="FFFF00"/>
                <w:lang w:val="ru-RU"/>
              </w:rPr>
            </w:pPr>
            <w:r w:rsidRPr="002000C4">
              <w:rPr>
                <w:bCs/>
                <w:lang w:val="ru-RU"/>
              </w:rPr>
              <w:t>□</w:t>
            </w:r>
            <w:r w:rsidRPr="002000C4">
              <w:rPr>
                <w:lang w:val="ru-RU"/>
              </w:rPr>
              <w:tab/>
            </w:r>
            <w:r w:rsidRPr="002000C4">
              <w:rPr>
                <w:bCs/>
                <w:sz w:val="16"/>
                <w:szCs w:val="16"/>
                <w:lang w:val="ru-RU"/>
              </w:rPr>
              <w:t xml:space="preserve">Среднее профессиональное образование / </w:t>
            </w:r>
            <w:r w:rsidRPr="002000C4">
              <w:rPr>
                <w:bCs/>
                <w:sz w:val="16"/>
                <w:szCs w:val="16"/>
                <w:lang w:val="en-US"/>
              </w:rPr>
              <w:t>Secondary</w:t>
            </w:r>
            <w:r w:rsidRPr="002000C4">
              <w:rPr>
                <w:bCs/>
                <w:sz w:val="16"/>
                <w:szCs w:val="16"/>
                <w:lang w:val="ru-RU"/>
              </w:rPr>
              <w:t xml:space="preserve"> </w:t>
            </w:r>
            <w:r w:rsidRPr="002000C4">
              <w:rPr>
                <w:bCs/>
                <w:sz w:val="16"/>
                <w:szCs w:val="16"/>
                <w:lang w:val="en-US"/>
              </w:rPr>
              <w:t>vocational</w:t>
            </w:r>
            <w:r w:rsidRPr="002000C4">
              <w:rPr>
                <w:bCs/>
                <w:sz w:val="16"/>
                <w:szCs w:val="16"/>
                <w:lang w:val="ru-RU"/>
              </w:rPr>
              <w:t xml:space="preserve"> </w:t>
            </w:r>
            <w:r w:rsidRPr="002000C4">
              <w:rPr>
                <w:bCs/>
                <w:sz w:val="16"/>
                <w:szCs w:val="16"/>
                <w:lang w:val="en-US"/>
              </w:rPr>
              <w:t>education</w:t>
            </w:r>
          </w:p>
          <w:p w14:paraId="08A2B459" w14:textId="77777777" w:rsidR="00BA7F8D" w:rsidRPr="002000C4" w:rsidRDefault="00BA7F8D" w:rsidP="00BA7F8D">
            <w:pPr>
              <w:tabs>
                <w:tab w:val="left" w:pos="600"/>
              </w:tabs>
              <w:spacing w:after="60" w:line="200" w:lineRule="exact"/>
              <w:ind w:left="619" w:hanging="335"/>
              <w:rPr>
                <w:bCs/>
                <w:shd w:val="clear" w:color="auto" w:fill="FFFF00"/>
                <w:lang w:val="en-US"/>
              </w:rPr>
            </w:pPr>
            <w:r w:rsidRPr="002000C4">
              <w:rPr>
                <w:bCs/>
                <w:lang w:val="en-US"/>
              </w:rPr>
              <w:t>□</w:t>
            </w:r>
            <w:r w:rsidRPr="002000C4">
              <w:rPr>
                <w:lang w:val="en-US"/>
              </w:rPr>
              <w:tab/>
            </w:r>
            <w:r w:rsidRPr="002000C4">
              <w:rPr>
                <w:bCs/>
                <w:sz w:val="16"/>
                <w:szCs w:val="16"/>
                <w:lang w:val="en-US"/>
              </w:rPr>
              <w:t>Бакалавриат / Bachelor’s Degree</w:t>
            </w:r>
          </w:p>
          <w:p w14:paraId="64ED6F9B" w14:textId="77777777" w:rsidR="00BA7F8D" w:rsidRPr="002000C4" w:rsidRDefault="00BA7F8D" w:rsidP="00BA7F8D">
            <w:pPr>
              <w:tabs>
                <w:tab w:val="left" w:pos="600"/>
              </w:tabs>
              <w:spacing w:after="60" w:line="200" w:lineRule="exact"/>
              <w:ind w:left="619" w:hanging="335"/>
              <w:rPr>
                <w:bCs/>
                <w:shd w:val="clear" w:color="auto" w:fill="FFFF00"/>
                <w:lang w:val="en-US"/>
              </w:rPr>
            </w:pPr>
            <w:r w:rsidRPr="002000C4">
              <w:rPr>
                <w:bCs/>
                <w:lang w:val="en-US"/>
              </w:rPr>
              <w:t>□</w:t>
            </w:r>
            <w:r w:rsidRPr="002000C4">
              <w:rPr>
                <w:lang w:val="en-US"/>
              </w:rPr>
              <w:tab/>
            </w:r>
            <w:r w:rsidRPr="002000C4">
              <w:rPr>
                <w:bCs/>
                <w:sz w:val="16"/>
                <w:szCs w:val="16"/>
                <w:lang w:val="en-US"/>
              </w:rPr>
              <w:t>Специалитет / Specialist Degree</w:t>
            </w:r>
          </w:p>
          <w:p w14:paraId="03DF6CC5" w14:textId="77777777" w:rsidR="00BA7F8D" w:rsidRPr="002000C4" w:rsidRDefault="00BA7F8D" w:rsidP="00BA7F8D">
            <w:pPr>
              <w:tabs>
                <w:tab w:val="left" w:pos="600"/>
              </w:tabs>
              <w:spacing w:after="60" w:line="200" w:lineRule="exact"/>
              <w:ind w:left="619" w:hanging="335"/>
              <w:rPr>
                <w:bCs/>
                <w:shd w:val="clear" w:color="auto" w:fill="FFFF00"/>
                <w:lang w:val="en-US"/>
              </w:rPr>
            </w:pPr>
            <w:r w:rsidRPr="002000C4">
              <w:rPr>
                <w:bCs/>
                <w:lang w:val="en-US"/>
              </w:rPr>
              <w:t>□</w:t>
            </w:r>
            <w:r w:rsidRPr="002000C4">
              <w:rPr>
                <w:lang w:val="en-US"/>
              </w:rPr>
              <w:tab/>
            </w:r>
            <w:proofErr w:type="spellStart"/>
            <w:r w:rsidRPr="002000C4">
              <w:rPr>
                <w:bCs/>
                <w:sz w:val="16"/>
                <w:szCs w:val="16"/>
                <w:lang w:val="en-US"/>
              </w:rPr>
              <w:t>Магистратура</w:t>
            </w:r>
            <w:proofErr w:type="spellEnd"/>
            <w:r w:rsidRPr="002000C4">
              <w:rPr>
                <w:bCs/>
                <w:sz w:val="16"/>
                <w:szCs w:val="16"/>
                <w:lang w:val="en-US"/>
              </w:rPr>
              <w:t xml:space="preserve"> / Master’s Degree</w:t>
            </w:r>
          </w:p>
          <w:p w14:paraId="2D5C84C7" w14:textId="77777777" w:rsidR="00BA7F8D" w:rsidRPr="002000C4" w:rsidRDefault="00BA7F8D" w:rsidP="00BA7F8D">
            <w:pPr>
              <w:tabs>
                <w:tab w:val="left" w:pos="600"/>
              </w:tabs>
              <w:spacing w:after="60" w:line="200" w:lineRule="exact"/>
              <w:ind w:left="619" w:hanging="335"/>
              <w:rPr>
                <w:bCs/>
                <w:shd w:val="clear" w:color="auto" w:fill="FFFF00"/>
                <w:lang w:val="en-US"/>
              </w:rPr>
            </w:pPr>
            <w:r w:rsidRPr="002000C4">
              <w:rPr>
                <w:bCs/>
                <w:lang w:val="en-US"/>
              </w:rPr>
              <w:t>□</w:t>
            </w:r>
            <w:r w:rsidRPr="002000C4">
              <w:rPr>
                <w:lang w:val="en-US"/>
              </w:rPr>
              <w:tab/>
            </w:r>
            <w:proofErr w:type="spellStart"/>
            <w:r w:rsidRPr="002000C4">
              <w:rPr>
                <w:bCs/>
                <w:sz w:val="16"/>
                <w:szCs w:val="16"/>
                <w:lang w:val="en-US"/>
              </w:rPr>
              <w:t>Аспирантура</w:t>
            </w:r>
            <w:proofErr w:type="spellEnd"/>
            <w:r w:rsidRPr="002000C4">
              <w:rPr>
                <w:bCs/>
                <w:sz w:val="16"/>
                <w:szCs w:val="16"/>
                <w:lang w:val="en-US"/>
              </w:rPr>
              <w:t xml:space="preserve"> / Postgraduate studies</w:t>
            </w:r>
          </w:p>
          <w:p w14:paraId="515E9D82" w14:textId="77777777" w:rsidR="00BA7F8D" w:rsidRPr="002000C4" w:rsidRDefault="00BA7F8D" w:rsidP="00BA7F8D">
            <w:pPr>
              <w:tabs>
                <w:tab w:val="left" w:pos="600"/>
              </w:tabs>
              <w:spacing w:after="60" w:line="200" w:lineRule="exact"/>
              <w:ind w:left="619" w:hanging="335"/>
              <w:rPr>
                <w:bCs/>
                <w:shd w:val="clear" w:color="auto" w:fill="FFFF00"/>
                <w:lang w:val="en-US"/>
              </w:rPr>
            </w:pPr>
            <w:r w:rsidRPr="002000C4">
              <w:rPr>
                <w:bCs/>
                <w:lang w:val="en-US"/>
              </w:rPr>
              <w:t>□</w:t>
            </w:r>
            <w:r w:rsidRPr="002000C4">
              <w:rPr>
                <w:lang w:val="en-US"/>
              </w:rPr>
              <w:tab/>
            </w:r>
            <w:proofErr w:type="spellStart"/>
            <w:r w:rsidRPr="002000C4">
              <w:rPr>
                <w:bCs/>
                <w:sz w:val="16"/>
                <w:szCs w:val="16"/>
                <w:lang w:val="en-US"/>
              </w:rPr>
              <w:t>Ординатура</w:t>
            </w:r>
            <w:proofErr w:type="spellEnd"/>
            <w:r w:rsidRPr="002000C4">
              <w:rPr>
                <w:bCs/>
                <w:sz w:val="16"/>
                <w:szCs w:val="16"/>
                <w:lang w:val="en-US"/>
              </w:rPr>
              <w:t xml:space="preserve"> / Residency training </w:t>
            </w:r>
          </w:p>
          <w:p w14:paraId="35CD6E8D" w14:textId="77777777" w:rsidR="00BA7F8D" w:rsidRPr="002000C4" w:rsidRDefault="00BA7F8D" w:rsidP="00BA7F8D">
            <w:pPr>
              <w:tabs>
                <w:tab w:val="left" w:pos="600"/>
              </w:tabs>
              <w:spacing w:after="60" w:line="200" w:lineRule="exact"/>
              <w:ind w:left="619" w:hanging="335"/>
              <w:rPr>
                <w:bCs/>
                <w:shd w:val="clear" w:color="auto" w:fill="FFFF00"/>
                <w:lang w:val="en-US"/>
              </w:rPr>
            </w:pPr>
            <w:r w:rsidRPr="002000C4">
              <w:rPr>
                <w:bCs/>
                <w:lang w:val="en-US"/>
              </w:rPr>
              <w:t>□</w:t>
            </w:r>
            <w:r w:rsidRPr="002000C4">
              <w:rPr>
                <w:lang w:val="en-US"/>
              </w:rPr>
              <w:tab/>
            </w:r>
            <w:proofErr w:type="spellStart"/>
            <w:r w:rsidRPr="002000C4">
              <w:rPr>
                <w:bCs/>
                <w:sz w:val="16"/>
                <w:szCs w:val="16"/>
                <w:lang w:val="en-US"/>
              </w:rPr>
              <w:t>Адъюнктура</w:t>
            </w:r>
            <w:proofErr w:type="spellEnd"/>
            <w:r w:rsidRPr="002000C4">
              <w:rPr>
                <w:bCs/>
                <w:sz w:val="16"/>
                <w:szCs w:val="16"/>
                <w:lang w:val="en-US"/>
              </w:rPr>
              <w:t xml:space="preserve"> / Postgraduate military course</w:t>
            </w:r>
          </w:p>
          <w:p w14:paraId="2516E766" w14:textId="77777777" w:rsidR="00BA7F8D" w:rsidRPr="00031F44" w:rsidRDefault="00BA7F8D" w:rsidP="00BA7F8D">
            <w:pPr>
              <w:tabs>
                <w:tab w:val="left" w:pos="600"/>
              </w:tabs>
              <w:spacing w:after="60" w:line="200" w:lineRule="exact"/>
              <w:ind w:left="619" w:hanging="335"/>
              <w:rPr>
                <w:sz w:val="16"/>
                <w:szCs w:val="16"/>
                <w:lang w:val="en-US"/>
              </w:rPr>
            </w:pPr>
            <w:r w:rsidRPr="002000C4">
              <w:rPr>
                <w:bCs/>
                <w:lang w:val="en-US"/>
              </w:rPr>
              <w:t>□</w:t>
            </w:r>
            <w:r w:rsidRPr="002000C4">
              <w:rPr>
                <w:lang w:val="en-US"/>
              </w:rPr>
              <w:tab/>
            </w:r>
            <w:proofErr w:type="spellStart"/>
            <w:r w:rsidRPr="002000C4">
              <w:rPr>
                <w:bCs/>
                <w:sz w:val="16"/>
                <w:szCs w:val="16"/>
                <w:lang w:val="en-US"/>
              </w:rPr>
              <w:t>Ассистентура-стажировка</w:t>
            </w:r>
            <w:proofErr w:type="spellEnd"/>
            <w:r w:rsidRPr="002000C4">
              <w:rPr>
                <w:bCs/>
                <w:sz w:val="16"/>
                <w:szCs w:val="16"/>
                <w:lang w:val="en-US"/>
              </w:rPr>
              <w:t xml:space="preserve"> (</w:t>
            </w:r>
            <w:proofErr w:type="spellStart"/>
            <w:r w:rsidRPr="002000C4">
              <w:rPr>
                <w:bCs/>
                <w:sz w:val="16"/>
                <w:szCs w:val="16"/>
                <w:lang w:val="en-US"/>
              </w:rPr>
              <w:t>по</w:t>
            </w:r>
            <w:proofErr w:type="spellEnd"/>
            <w:r w:rsidRPr="002000C4">
              <w:rPr>
                <w:bCs/>
                <w:sz w:val="16"/>
                <w:szCs w:val="16"/>
                <w:lang w:val="en-US"/>
              </w:rPr>
              <w:t xml:space="preserve"> </w:t>
            </w:r>
            <w:proofErr w:type="spellStart"/>
            <w:r w:rsidRPr="002000C4">
              <w:rPr>
                <w:bCs/>
                <w:sz w:val="16"/>
                <w:szCs w:val="16"/>
                <w:lang w:val="en-US"/>
              </w:rPr>
              <w:t>специальностям</w:t>
            </w:r>
            <w:proofErr w:type="spellEnd"/>
            <w:r w:rsidRPr="002000C4">
              <w:rPr>
                <w:bCs/>
                <w:sz w:val="16"/>
                <w:szCs w:val="16"/>
                <w:lang w:val="en-US"/>
              </w:rPr>
              <w:t xml:space="preserve"> в</w:t>
            </w:r>
            <w:r w:rsidR="006129B7">
              <w:rPr>
                <w:bCs/>
                <w:sz w:val="16"/>
                <w:szCs w:val="16"/>
                <w:lang w:val="en-US"/>
              </w:rPr>
              <w:t xml:space="preserve"> </w:t>
            </w:r>
            <w:proofErr w:type="spellStart"/>
            <w:r w:rsidR="006129B7">
              <w:rPr>
                <w:bCs/>
                <w:sz w:val="16"/>
                <w:szCs w:val="16"/>
                <w:lang w:val="en-US"/>
              </w:rPr>
              <w:t>области</w:t>
            </w:r>
            <w:proofErr w:type="spellEnd"/>
            <w:r w:rsidR="006129B7">
              <w:rPr>
                <w:bCs/>
                <w:sz w:val="16"/>
                <w:szCs w:val="16"/>
                <w:lang w:val="en-US"/>
              </w:rPr>
              <w:t xml:space="preserve"> </w:t>
            </w:r>
            <w:proofErr w:type="spellStart"/>
            <w:r w:rsidR="006129B7">
              <w:rPr>
                <w:bCs/>
                <w:sz w:val="16"/>
                <w:szCs w:val="16"/>
                <w:lang w:val="en-US"/>
              </w:rPr>
              <w:t>культуры</w:t>
            </w:r>
            <w:proofErr w:type="spellEnd"/>
            <w:r w:rsidR="006129B7">
              <w:rPr>
                <w:bCs/>
                <w:sz w:val="16"/>
                <w:szCs w:val="16"/>
                <w:lang w:val="en-US"/>
              </w:rPr>
              <w:t xml:space="preserve"> и </w:t>
            </w:r>
            <w:proofErr w:type="spellStart"/>
            <w:r w:rsidR="006129B7">
              <w:rPr>
                <w:bCs/>
                <w:sz w:val="16"/>
                <w:szCs w:val="16"/>
                <w:lang w:val="en-US"/>
              </w:rPr>
              <w:t>искусства</w:t>
            </w:r>
            <w:proofErr w:type="spellEnd"/>
            <w:r w:rsidR="006129B7">
              <w:rPr>
                <w:bCs/>
                <w:sz w:val="16"/>
                <w:szCs w:val="16"/>
                <w:lang w:val="en-US"/>
              </w:rPr>
              <w:t>)/</w:t>
            </w:r>
            <w:r w:rsidRPr="002000C4">
              <w:rPr>
                <w:sz w:val="16"/>
                <w:szCs w:val="16"/>
                <w:lang w:val="en-US"/>
              </w:rPr>
              <w:t>Assistantship-traineeship (specialties in the field of culture and art)</w:t>
            </w:r>
          </w:p>
          <w:p w14:paraId="7AB7F52A" w14:textId="77777777" w:rsidR="00BA7F8D" w:rsidRPr="002000C4" w:rsidRDefault="00BA7F8D" w:rsidP="00BA7F8D">
            <w:pPr>
              <w:tabs>
                <w:tab w:val="left" w:pos="600"/>
              </w:tabs>
              <w:spacing w:after="60" w:line="200" w:lineRule="exact"/>
              <w:ind w:left="619" w:hanging="335"/>
              <w:rPr>
                <w:sz w:val="16"/>
                <w:szCs w:val="16"/>
                <w:lang w:val="ru-RU"/>
              </w:rPr>
            </w:pPr>
            <w:r w:rsidRPr="002000C4">
              <w:rPr>
                <w:bCs/>
                <w:lang w:val="ru-RU"/>
              </w:rPr>
              <w:t xml:space="preserve">□ </w:t>
            </w:r>
            <w:r>
              <w:rPr>
                <w:bCs/>
                <w:lang w:val="ru-RU"/>
              </w:rPr>
              <w:t xml:space="preserve"> </w:t>
            </w:r>
            <w:r w:rsidRPr="00031F44">
              <w:rPr>
                <w:sz w:val="16"/>
                <w:szCs w:val="16"/>
                <w:lang w:val="ru-RU"/>
              </w:rPr>
              <w:t xml:space="preserve">Интернатура </w:t>
            </w:r>
            <w:r w:rsidRPr="002000C4">
              <w:rPr>
                <w:bCs/>
                <w:lang w:val="ru-RU"/>
              </w:rPr>
              <w:t xml:space="preserve">/ </w:t>
            </w:r>
            <w:r w:rsidRPr="002000C4">
              <w:rPr>
                <w:sz w:val="16"/>
                <w:szCs w:val="16"/>
                <w:lang w:val="en-US"/>
              </w:rPr>
              <w:t>Internship</w:t>
            </w:r>
          </w:p>
          <w:p w14:paraId="7E45468A" w14:textId="77777777" w:rsidR="00BA7F8D" w:rsidRPr="002000C4" w:rsidRDefault="00BA7F8D" w:rsidP="00BA7F8D">
            <w:pPr>
              <w:tabs>
                <w:tab w:val="left" w:pos="600"/>
              </w:tabs>
              <w:spacing w:after="60" w:line="200" w:lineRule="exact"/>
              <w:ind w:left="619" w:hanging="335"/>
              <w:rPr>
                <w:sz w:val="16"/>
                <w:szCs w:val="16"/>
                <w:lang w:val="ru-RU"/>
              </w:rPr>
            </w:pPr>
            <w:r w:rsidRPr="002000C4">
              <w:rPr>
                <w:bCs/>
                <w:lang w:val="ru-RU"/>
              </w:rPr>
              <w:t>□</w:t>
            </w:r>
            <w:r w:rsidRPr="002000C4">
              <w:rPr>
                <w:lang w:val="ru-RU"/>
              </w:rPr>
              <w:tab/>
            </w:r>
            <w:r w:rsidRPr="002000C4">
              <w:rPr>
                <w:lang w:val="ru-RU"/>
              </w:rPr>
              <w:tab/>
            </w:r>
            <w:r w:rsidRPr="002000C4">
              <w:rPr>
                <w:bCs/>
                <w:sz w:val="16"/>
                <w:szCs w:val="16"/>
                <w:lang w:val="ru-RU"/>
              </w:rPr>
              <w:t xml:space="preserve">Дополнительное профессиональное образование / </w:t>
            </w:r>
            <w:r w:rsidRPr="002000C4">
              <w:rPr>
                <w:bCs/>
                <w:sz w:val="16"/>
                <w:szCs w:val="16"/>
                <w:lang w:val="en-US"/>
              </w:rPr>
              <w:t>Supplementary</w:t>
            </w:r>
            <w:r w:rsidRPr="002000C4">
              <w:rPr>
                <w:bCs/>
                <w:sz w:val="16"/>
                <w:szCs w:val="16"/>
                <w:lang w:val="ru-RU"/>
              </w:rPr>
              <w:t xml:space="preserve"> </w:t>
            </w:r>
            <w:r w:rsidRPr="002000C4">
              <w:rPr>
                <w:bCs/>
                <w:sz w:val="16"/>
                <w:szCs w:val="16"/>
                <w:lang w:val="en-US"/>
              </w:rPr>
              <w:t>vocational</w:t>
            </w:r>
            <w:r w:rsidRPr="002000C4">
              <w:rPr>
                <w:bCs/>
                <w:sz w:val="16"/>
                <w:szCs w:val="16"/>
                <w:lang w:val="ru-RU"/>
              </w:rPr>
              <w:t xml:space="preserve"> </w:t>
            </w:r>
            <w:r w:rsidRPr="002000C4">
              <w:rPr>
                <w:bCs/>
                <w:sz w:val="16"/>
                <w:szCs w:val="16"/>
                <w:lang w:val="en-US"/>
              </w:rPr>
              <w:t>education</w:t>
            </w:r>
            <w:r w:rsidRPr="002000C4">
              <w:rPr>
                <w:bCs/>
                <w:sz w:val="16"/>
                <w:szCs w:val="16"/>
                <w:lang w:val="ru-RU"/>
              </w:rPr>
              <w:t xml:space="preserve">  </w:t>
            </w:r>
          </w:p>
          <w:p w14:paraId="42B006C2" w14:textId="77777777" w:rsidR="00BA7F8D" w:rsidRPr="002000C4" w:rsidRDefault="00BA7F8D" w:rsidP="00BA7F8D">
            <w:pPr>
              <w:ind w:left="610"/>
              <w:rPr>
                <w:sz w:val="16"/>
                <w:szCs w:val="16"/>
                <w:u w:val="single"/>
                <w:shd w:val="clear" w:color="auto" w:fill="FFFF00"/>
                <w:lang w:val="ru-RU"/>
              </w:rPr>
            </w:pPr>
            <w:r w:rsidRPr="002000C4">
              <w:rPr>
                <w:sz w:val="16"/>
                <w:szCs w:val="16"/>
                <w:lang w:val="ru-RU"/>
              </w:rPr>
              <w:t xml:space="preserve">Название программы дополнительного профессионального образования </w:t>
            </w:r>
            <w:r w:rsidRPr="00A15943">
              <w:rPr>
                <w:sz w:val="16"/>
                <w:szCs w:val="16"/>
                <w:lang w:val="ru-RU"/>
              </w:rPr>
              <w:t>(ДПО)</w:t>
            </w:r>
            <w:r w:rsidRPr="002000C4">
              <w:rPr>
                <w:sz w:val="16"/>
                <w:szCs w:val="16"/>
                <w:lang w:val="ru-RU"/>
              </w:rPr>
              <w:t xml:space="preserve"> / </w:t>
            </w:r>
            <w:r w:rsidRPr="002000C4">
              <w:rPr>
                <w:sz w:val="16"/>
                <w:szCs w:val="16"/>
                <w:lang w:val="en-US"/>
              </w:rPr>
              <w:t>Name</w:t>
            </w:r>
            <w:r w:rsidRPr="002000C4">
              <w:rPr>
                <w:sz w:val="16"/>
                <w:szCs w:val="16"/>
                <w:lang w:val="ru-RU"/>
              </w:rPr>
              <w:t xml:space="preserve"> </w:t>
            </w:r>
            <w:r w:rsidRPr="002000C4">
              <w:rPr>
                <w:sz w:val="16"/>
                <w:szCs w:val="16"/>
                <w:lang w:val="en-US"/>
              </w:rPr>
              <w:t>of</w:t>
            </w:r>
            <w:r w:rsidRPr="002000C4">
              <w:rPr>
                <w:sz w:val="16"/>
                <w:szCs w:val="16"/>
                <w:lang w:val="ru-RU"/>
              </w:rPr>
              <w:t xml:space="preserve"> </w:t>
            </w:r>
            <w:r w:rsidRPr="002000C4">
              <w:rPr>
                <w:sz w:val="16"/>
                <w:szCs w:val="16"/>
                <w:lang w:val="en-US"/>
              </w:rPr>
              <w:t>the</w:t>
            </w:r>
            <w:r w:rsidRPr="002000C4">
              <w:rPr>
                <w:sz w:val="16"/>
                <w:szCs w:val="16"/>
                <w:lang w:val="ru-RU"/>
              </w:rPr>
              <w:t xml:space="preserve"> </w:t>
            </w:r>
            <w:r w:rsidRPr="002000C4">
              <w:rPr>
                <w:sz w:val="16"/>
                <w:szCs w:val="16"/>
                <w:lang w:val="en-US"/>
              </w:rPr>
              <w:t>Supplementary</w:t>
            </w:r>
            <w:r w:rsidRPr="002000C4">
              <w:rPr>
                <w:sz w:val="16"/>
                <w:szCs w:val="16"/>
                <w:lang w:val="ru-RU"/>
              </w:rPr>
              <w:t xml:space="preserve"> </w:t>
            </w:r>
            <w:r w:rsidRPr="002000C4">
              <w:rPr>
                <w:sz w:val="16"/>
                <w:szCs w:val="16"/>
                <w:lang w:val="en-US"/>
              </w:rPr>
              <w:t>vocational</w:t>
            </w:r>
            <w:r w:rsidRPr="002000C4">
              <w:rPr>
                <w:sz w:val="16"/>
                <w:szCs w:val="16"/>
                <w:lang w:val="ru-RU"/>
              </w:rPr>
              <w:t xml:space="preserve"> </w:t>
            </w:r>
            <w:r w:rsidRPr="002000C4">
              <w:rPr>
                <w:sz w:val="16"/>
                <w:szCs w:val="16"/>
                <w:lang w:val="en-US"/>
              </w:rPr>
              <w:t>education</w:t>
            </w:r>
            <w:r w:rsidRPr="002000C4">
              <w:rPr>
                <w:sz w:val="16"/>
                <w:szCs w:val="16"/>
                <w:lang w:val="ru-RU"/>
              </w:rPr>
              <w:t xml:space="preserve"> </w:t>
            </w:r>
            <w:r w:rsidRPr="002000C4">
              <w:rPr>
                <w:sz w:val="16"/>
                <w:szCs w:val="16"/>
                <w:lang w:val="en-US"/>
              </w:rPr>
              <w:t>program</w:t>
            </w:r>
            <w:r w:rsidRPr="002000C4">
              <w:rPr>
                <w:sz w:val="16"/>
                <w:szCs w:val="16"/>
                <w:lang w:val="ru-RU"/>
              </w:rPr>
              <w:t xml:space="preserve"> </w:t>
            </w:r>
          </w:p>
          <w:p w14:paraId="7600063B" w14:textId="77777777" w:rsidR="00BA7F8D" w:rsidRPr="002000C4" w:rsidRDefault="00BA7F8D" w:rsidP="00BA7F8D">
            <w:pPr>
              <w:tabs>
                <w:tab w:val="left" w:pos="600"/>
                <w:tab w:val="left" w:pos="5042"/>
              </w:tabs>
              <w:spacing w:after="60" w:line="200" w:lineRule="exact"/>
              <w:ind w:left="610"/>
              <w:rPr>
                <w:sz w:val="16"/>
                <w:szCs w:val="16"/>
                <w:lang w:val="ru-RU"/>
              </w:rPr>
            </w:pPr>
            <w:r w:rsidRPr="002000C4">
              <w:rPr>
                <w:sz w:val="16"/>
                <w:szCs w:val="16"/>
                <w:u w:val="single"/>
                <w:lang w:val="ru-RU"/>
              </w:rPr>
              <w:tab/>
            </w:r>
          </w:p>
          <w:p w14:paraId="79FC09C1" w14:textId="77777777" w:rsidR="00BA7F8D" w:rsidRPr="002000C4" w:rsidRDefault="00BA7F8D" w:rsidP="00BA7F8D">
            <w:pPr>
              <w:ind w:left="610"/>
              <w:rPr>
                <w:bCs/>
                <w:sz w:val="16"/>
                <w:szCs w:val="16"/>
                <w:u w:val="single"/>
                <w:shd w:val="clear" w:color="auto" w:fill="FFFF00"/>
                <w:lang w:val="ru-RU"/>
              </w:rPr>
            </w:pPr>
            <w:r w:rsidRPr="002000C4">
              <w:rPr>
                <w:sz w:val="16"/>
                <w:szCs w:val="16"/>
                <w:lang w:val="ru-RU"/>
              </w:rPr>
              <w:t>Продолжительность</w:t>
            </w:r>
            <w:r w:rsidRPr="002000C4">
              <w:rPr>
                <w:bCs/>
                <w:sz w:val="16"/>
                <w:szCs w:val="16"/>
                <w:lang w:val="ru-RU"/>
              </w:rPr>
              <w:t xml:space="preserve"> обучения / </w:t>
            </w:r>
            <w:r w:rsidRPr="002000C4">
              <w:rPr>
                <w:bCs/>
                <w:sz w:val="16"/>
                <w:szCs w:val="16"/>
                <w:lang w:val="en-US"/>
              </w:rPr>
              <w:t>Duration</w:t>
            </w:r>
            <w:r w:rsidRPr="002000C4">
              <w:rPr>
                <w:bCs/>
                <w:sz w:val="16"/>
                <w:szCs w:val="16"/>
                <w:lang w:val="ru-RU"/>
              </w:rPr>
              <w:t xml:space="preserve"> </w:t>
            </w:r>
            <w:r w:rsidRPr="002000C4">
              <w:rPr>
                <w:bCs/>
                <w:sz w:val="16"/>
                <w:szCs w:val="16"/>
                <w:lang w:val="en-US"/>
              </w:rPr>
              <w:t>of</w:t>
            </w:r>
            <w:r w:rsidRPr="002000C4">
              <w:rPr>
                <w:bCs/>
                <w:sz w:val="16"/>
                <w:szCs w:val="16"/>
                <w:lang w:val="ru-RU"/>
              </w:rPr>
              <w:t xml:space="preserve"> </w:t>
            </w:r>
            <w:r w:rsidRPr="002000C4">
              <w:rPr>
                <w:bCs/>
                <w:sz w:val="16"/>
                <w:szCs w:val="16"/>
                <w:lang w:val="en-US"/>
              </w:rPr>
              <w:t>study</w:t>
            </w:r>
            <w:r w:rsidRPr="002000C4">
              <w:rPr>
                <w:bCs/>
                <w:sz w:val="16"/>
                <w:szCs w:val="16"/>
                <w:lang w:val="ru-RU"/>
              </w:rPr>
              <w:t xml:space="preserve">: </w:t>
            </w:r>
          </w:p>
          <w:p w14:paraId="550F28EC" w14:textId="77777777" w:rsidR="00BA7F8D" w:rsidRPr="002000C4" w:rsidRDefault="00BA7F8D" w:rsidP="00BA7F8D">
            <w:pPr>
              <w:tabs>
                <w:tab w:val="left" w:pos="2250"/>
                <w:tab w:val="left" w:pos="2515"/>
              </w:tabs>
              <w:spacing w:after="120"/>
              <w:ind w:left="612"/>
              <w:rPr>
                <w:bCs/>
                <w:sz w:val="16"/>
                <w:szCs w:val="16"/>
                <w:lang w:val="en-US"/>
              </w:rPr>
            </w:pPr>
            <w:r w:rsidRPr="002000C4">
              <w:rPr>
                <w:bCs/>
                <w:sz w:val="16"/>
                <w:szCs w:val="16"/>
                <w:u w:val="single"/>
                <w:lang w:val="ru-RU"/>
              </w:rPr>
              <w:tab/>
            </w:r>
            <w:proofErr w:type="spellStart"/>
            <w:r w:rsidRPr="002000C4">
              <w:rPr>
                <w:bCs/>
                <w:sz w:val="16"/>
                <w:szCs w:val="16"/>
                <w:lang w:val="en-US"/>
              </w:rPr>
              <w:t>месяцев</w:t>
            </w:r>
            <w:proofErr w:type="spellEnd"/>
            <w:r w:rsidRPr="002000C4">
              <w:rPr>
                <w:bCs/>
                <w:sz w:val="16"/>
                <w:szCs w:val="16"/>
                <w:lang w:val="en-US"/>
              </w:rPr>
              <w:t xml:space="preserve"> / months</w:t>
            </w:r>
          </w:p>
          <w:p w14:paraId="41A1D0A8" w14:textId="77777777" w:rsidR="00BA7F8D" w:rsidRPr="00031F44" w:rsidRDefault="00BA7F8D" w:rsidP="00BA7F8D">
            <w:pPr>
              <w:tabs>
                <w:tab w:val="left" w:pos="2250"/>
                <w:tab w:val="left" w:pos="2515"/>
              </w:tabs>
              <w:ind w:left="612"/>
              <w:rPr>
                <w:bCs/>
                <w:sz w:val="16"/>
                <w:szCs w:val="16"/>
                <w:lang w:val="en-US"/>
              </w:rPr>
            </w:pPr>
            <w:proofErr w:type="spellStart"/>
            <w:r w:rsidRPr="002000C4">
              <w:rPr>
                <w:bCs/>
                <w:sz w:val="16"/>
                <w:szCs w:val="16"/>
                <w:lang w:val="en-US"/>
              </w:rPr>
              <w:t>Семестр</w:t>
            </w:r>
            <w:proofErr w:type="spellEnd"/>
            <w:r w:rsidRPr="002000C4">
              <w:rPr>
                <w:bCs/>
                <w:sz w:val="16"/>
                <w:szCs w:val="16"/>
                <w:lang w:val="en-US"/>
              </w:rPr>
              <w:t>/</w:t>
            </w:r>
            <w:r w:rsidRPr="002000C4">
              <w:rPr>
                <w:sz w:val="16"/>
                <w:szCs w:val="16"/>
                <w:lang w:val="en-US"/>
              </w:rPr>
              <w:t xml:space="preserve"> Term</w:t>
            </w:r>
            <w:r w:rsidRPr="00031F44">
              <w:rPr>
                <w:sz w:val="16"/>
                <w:szCs w:val="16"/>
                <w:lang w:val="en-US"/>
              </w:rPr>
              <w:t>:</w:t>
            </w:r>
          </w:p>
          <w:p w14:paraId="77CE9E96" w14:textId="77777777" w:rsidR="00BA7F8D" w:rsidRPr="002000C4" w:rsidRDefault="00BA7F8D" w:rsidP="00BA7F8D">
            <w:pPr>
              <w:tabs>
                <w:tab w:val="left" w:pos="2250"/>
                <w:tab w:val="left" w:pos="2515"/>
              </w:tabs>
              <w:ind w:left="612"/>
              <w:rPr>
                <w:bCs/>
                <w:sz w:val="16"/>
                <w:szCs w:val="16"/>
                <w:lang w:val="en-US"/>
              </w:rPr>
            </w:pPr>
            <w:r w:rsidRPr="002000C4">
              <w:rPr>
                <w:bCs/>
                <w:lang w:val="en-US"/>
              </w:rPr>
              <w:t xml:space="preserve">□ </w:t>
            </w:r>
            <w:proofErr w:type="spellStart"/>
            <w:r w:rsidR="006129B7">
              <w:rPr>
                <w:bCs/>
                <w:sz w:val="16"/>
                <w:szCs w:val="16"/>
                <w:lang w:val="en-US"/>
              </w:rPr>
              <w:t>Летняя</w:t>
            </w:r>
            <w:proofErr w:type="spellEnd"/>
            <w:r w:rsidR="006129B7">
              <w:rPr>
                <w:bCs/>
                <w:sz w:val="16"/>
                <w:szCs w:val="16"/>
                <w:lang w:val="en-US"/>
              </w:rPr>
              <w:t xml:space="preserve"> </w:t>
            </w:r>
            <w:proofErr w:type="spellStart"/>
            <w:r w:rsidR="006129B7">
              <w:rPr>
                <w:bCs/>
                <w:sz w:val="16"/>
                <w:szCs w:val="16"/>
                <w:lang w:val="en-US"/>
              </w:rPr>
              <w:t>школа</w:t>
            </w:r>
            <w:proofErr w:type="spellEnd"/>
            <w:r w:rsidR="006129B7" w:rsidRPr="006129B7">
              <w:rPr>
                <w:bCs/>
                <w:sz w:val="16"/>
                <w:szCs w:val="16"/>
                <w:lang w:val="en-US"/>
              </w:rPr>
              <w:t xml:space="preserve"> </w:t>
            </w:r>
            <w:r w:rsidR="006129B7">
              <w:rPr>
                <w:bCs/>
                <w:sz w:val="16"/>
                <w:szCs w:val="16"/>
                <w:lang w:val="en-US"/>
              </w:rPr>
              <w:t>/</w:t>
            </w:r>
            <w:r w:rsidR="006129B7" w:rsidRPr="006129B7">
              <w:rPr>
                <w:bCs/>
                <w:sz w:val="16"/>
                <w:szCs w:val="16"/>
                <w:lang w:val="en-US"/>
              </w:rPr>
              <w:t xml:space="preserve"> </w:t>
            </w:r>
            <w:r w:rsidRPr="002000C4">
              <w:rPr>
                <w:bCs/>
                <w:sz w:val="16"/>
                <w:szCs w:val="16"/>
                <w:lang w:val="en-US"/>
              </w:rPr>
              <w:t>Summer School</w:t>
            </w:r>
          </w:p>
          <w:p w14:paraId="4CA6CD5D" w14:textId="77777777" w:rsidR="00BA7F8D" w:rsidRPr="002000C4" w:rsidRDefault="00BA7F8D" w:rsidP="00BA7F8D">
            <w:pPr>
              <w:tabs>
                <w:tab w:val="left" w:pos="2250"/>
                <w:tab w:val="left" w:pos="2515"/>
              </w:tabs>
              <w:ind w:left="612"/>
              <w:rPr>
                <w:bCs/>
                <w:sz w:val="16"/>
                <w:szCs w:val="16"/>
                <w:lang w:val="en-US"/>
              </w:rPr>
            </w:pPr>
            <w:r w:rsidRPr="002000C4">
              <w:rPr>
                <w:bCs/>
                <w:lang w:val="en-US"/>
              </w:rPr>
              <w:t xml:space="preserve">□ </w:t>
            </w:r>
            <w:proofErr w:type="spellStart"/>
            <w:r w:rsidR="006129B7">
              <w:rPr>
                <w:bCs/>
                <w:sz w:val="16"/>
                <w:szCs w:val="16"/>
                <w:lang w:val="en-US"/>
              </w:rPr>
              <w:t>Весенний</w:t>
            </w:r>
            <w:proofErr w:type="spellEnd"/>
            <w:r w:rsidR="006129B7">
              <w:rPr>
                <w:bCs/>
                <w:sz w:val="16"/>
                <w:szCs w:val="16"/>
                <w:lang w:val="en-US"/>
              </w:rPr>
              <w:t xml:space="preserve"> </w:t>
            </w:r>
            <w:proofErr w:type="spellStart"/>
            <w:r w:rsidR="006129B7">
              <w:rPr>
                <w:bCs/>
                <w:sz w:val="16"/>
                <w:szCs w:val="16"/>
                <w:lang w:val="en-US"/>
              </w:rPr>
              <w:t>семестр</w:t>
            </w:r>
            <w:proofErr w:type="spellEnd"/>
            <w:r w:rsidR="006129B7" w:rsidRPr="006129B7">
              <w:rPr>
                <w:bCs/>
                <w:sz w:val="16"/>
                <w:szCs w:val="16"/>
                <w:lang w:val="en-US"/>
              </w:rPr>
              <w:t xml:space="preserve"> </w:t>
            </w:r>
            <w:r w:rsidRPr="002000C4">
              <w:rPr>
                <w:bCs/>
                <w:sz w:val="16"/>
                <w:szCs w:val="16"/>
                <w:lang w:val="en-US"/>
              </w:rPr>
              <w:t>/</w:t>
            </w:r>
            <w:r w:rsidR="006129B7" w:rsidRPr="006129B7">
              <w:rPr>
                <w:bCs/>
                <w:sz w:val="16"/>
                <w:szCs w:val="16"/>
                <w:lang w:val="en-US"/>
              </w:rPr>
              <w:t xml:space="preserve"> </w:t>
            </w:r>
            <w:r w:rsidRPr="002000C4">
              <w:rPr>
                <w:bCs/>
                <w:sz w:val="16"/>
                <w:szCs w:val="16"/>
                <w:lang w:val="en-US"/>
              </w:rPr>
              <w:t>Spring term</w:t>
            </w:r>
          </w:p>
          <w:p w14:paraId="36213FC7" w14:textId="77777777" w:rsidR="00BA7F8D" w:rsidRPr="002000C4" w:rsidRDefault="00BA7F8D" w:rsidP="00BA7F8D">
            <w:pPr>
              <w:tabs>
                <w:tab w:val="left" w:pos="2250"/>
                <w:tab w:val="left" w:pos="2515"/>
              </w:tabs>
              <w:ind w:left="612"/>
              <w:rPr>
                <w:bCs/>
                <w:sz w:val="16"/>
                <w:szCs w:val="16"/>
                <w:lang w:val="en-US"/>
              </w:rPr>
            </w:pPr>
            <w:r w:rsidRPr="002000C4">
              <w:rPr>
                <w:bCs/>
                <w:lang w:val="en-US"/>
              </w:rPr>
              <w:t xml:space="preserve">□ </w:t>
            </w:r>
            <w:proofErr w:type="spellStart"/>
            <w:r w:rsidR="006129B7">
              <w:rPr>
                <w:bCs/>
                <w:sz w:val="16"/>
                <w:szCs w:val="16"/>
                <w:lang w:val="en-US"/>
              </w:rPr>
              <w:t>Учебный</w:t>
            </w:r>
            <w:proofErr w:type="spellEnd"/>
            <w:r w:rsidR="006129B7">
              <w:rPr>
                <w:bCs/>
                <w:sz w:val="16"/>
                <w:szCs w:val="16"/>
                <w:lang w:val="en-US"/>
              </w:rPr>
              <w:t xml:space="preserve"> </w:t>
            </w:r>
            <w:proofErr w:type="spellStart"/>
            <w:r w:rsidR="006129B7">
              <w:rPr>
                <w:bCs/>
                <w:sz w:val="16"/>
                <w:szCs w:val="16"/>
                <w:lang w:val="en-US"/>
              </w:rPr>
              <w:t>год</w:t>
            </w:r>
            <w:proofErr w:type="spellEnd"/>
            <w:r w:rsidR="006129B7" w:rsidRPr="006129B7">
              <w:rPr>
                <w:bCs/>
                <w:sz w:val="16"/>
                <w:szCs w:val="16"/>
                <w:lang w:val="en-US"/>
              </w:rPr>
              <w:t xml:space="preserve"> </w:t>
            </w:r>
            <w:r w:rsidRPr="002000C4">
              <w:rPr>
                <w:bCs/>
                <w:sz w:val="16"/>
                <w:szCs w:val="16"/>
                <w:lang w:val="en-US"/>
              </w:rPr>
              <w:t>/</w:t>
            </w:r>
            <w:r w:rsidR="006129B7" w:rsidRPr="006129B7">
              <w:rPr>
                <w:bCs/>
                <w:sz w:val="16"/>
                <w:szCs w:val="16"/>
                <w:lang w:val="en-US"/>
              </w:rPr>
              <w:t xml:space="preserve"> </w:t>
            </w:r>
            <w:r w:rsidRPr="002000C4">
              <w:rPr>
                <w:bCs/>
                <w:sz w:val="16"/>
                <w:szCs w:val="16"/>
                <w:lang w:val="en-US"/>
              </w:rPr>
              <w:t xml:space="preserve">Academic year </w:t>
            </w:r>
          </w:p>
          <w:p w14:paraId="34988AB6" w14:textId="77777777" w:rsidR="00BA7F8D" w:rsidRDefault="00BA7F8D" w:rsidP="00BA7F8D">
            <w:pPr>
              <w:tabs>
                <w:tab w:val="left" w:pos="2250"/>
                <w:tab w:val="left" w:pos="2515"/>
              </w:tabs>
              <w:ind w:left="612"/>
              <w:rPr>
                <w:shd w:val="clear" w:color="auto" w:fill="FFFF00"/>
                <w:lang w:val="en-US"/>
              </w:rPr>
            </w:pPr>
            <w:r w:rsidRPr="002000C4">
              <w:rPr>
                <w:bCs/>
                <w:lang w:val="en-US"/>
              </w:rPr>
              <w:t xml:space="preserve">□ </w:t>
            </w:r>
            <w:proofErr w:type="spellStart"/>
            <w:r w:rsidR="006129B7">
              <w:rPr>
                <w:bCs/>
                <w:sz w:val="16"/>
                <w:szCs w:val="16"/>
                <w:lang w:val="en-US"/>
              </w:rPr>
              <w:t>Осенний</w:t>
            </w:r>
            <w:proofErr w:type="spellEnd"/>
            <w:r w:rsidR="006129B7">
              <w:rPr>
                <w:bCs/>
                <w:sz w:val="16"/>
                <w:szCs w:val="16"/>
                <w:lang w:val="en-US"/>
              </w:rPr>
              <w:t xml:space="preserve"> </w:t>
            </w:r>
            <w:proofErr w:type="spellStart"/>
            <w:r w:rsidR="006129B7">
              <w:rPr>
                <w:bCs/>
                <w:sz w:val="16"/>
                <w:szCs w:val="16"/>
                <w:lang w:val="en-US"/>
              </w:rPr>
              <w:t>семестр</w:t>
            </w:r>
            <w:proofErr w:type="spellEnd"/>
            <w:r w:rsidR="006129B7" w:rsidRPr="006129B7">
              <w:rPr>
                <w:bCs/>
                <w:sz w:val="16"/>
                <w:szCs w:val="16"/>
                <w:lang w:val="en-US"/>
              </w:rPr>
              <w:t xml:space="preserve"> </w:t>
            </w:r>
            <w:r w:rsidRPr="002000C4">
              <w:rPr>
                <w:bCs/>
                <w:sz w:val="16"/>
                <w:szCs w:val="16"/>
                <w:lang w:val="en-US"/>
              </w:rPr>
              <w:t>/</w:t>
            </w:r>
            <w:r w:rsidR="006129B7" w:rsidRPr="006129B7">
              <w:rPr>
                <w:bCs/>
                <w:sz w:val="16"/>
                <w:szCs w:val="16"/>
                <w:lang w:val="en-US"/>
              </w:rPr>
              <w:t xml:space="preserve"> </w:t>
            </w:r>
            <w:r w:rsidRPr="002000C4">
              <w:rPr>
                <w:bCs/>
                <w:sz w:val="16"/>
                <w:szCs w:val="16"/>
                <w:lang w:val="en-US"/>
              </w:rPr>
              <w:t>Fall term</w:t>
            </w:r>
          </w:p>
          <w:p w14:paraId="5B0E44A7" w14:textId="77777777" w:rsidR="00E44556" w:rsidRPr="00BA7F8D" w:rsidRDefault="00BA7F8D" w:rsidP="00BA7F8D">
            <w:pPr>
              <w:tabs>
                <w:tab w:val="left" w:pos="2250"/>
                <w:tab w:val="left" w:pos="2515"/>
              </w:tabs>
              <w:ind w:left="612"/>
              <w:rPr>
                <w:lang w:val="en-US"/>
              </w:rPr>
            </w:pPr>
            <w:r w:rsidRPr="002000C4">
              <w:rPr>
                <w:lang w:val="en-US"/>
              </w:rPr>
              <w:t>□</w:t>
            </w:r>
            <w:r w:rsidRPr="002000C4">
              <w:rPr>
                <w:sz w:val="16"/>
                <w:szCs w:val="16"/>
                <w:lang w:val="en-US"/>
              </w:rPr>
              <w:t xml:space="preserve"> </w:t>
            </w:r>
            <w:proofErr w:type="spellStart"/>
            <w:r w:rsidRPr="002000C4">
              <w:rPr>
                <w:sz w:val="16"/>
                <w:szCs w:val="16"/>
                <w:lang w:val="en-US"/>
              </w:rPr>
              <w:t>Зимняя</w:t>
            </w:r>
            <w:proofErr w:type="spellEnd"/>
            <w:r w:rsidRPr="002000C4">
              <w:rPr>
                <w:sz w:val="16"/>
                <w:szCs w:val="16"/>
                <w:lang w:val="en-US"/>
              </w:rPr>
              <w:t xml:space="preserve"> </w:t>
            </w:r>
            <w:proofErr w:type="spellStart"/>
            <w:r w:rsidRPr="002000C4">
              <w:rPr>
                <w:sz w:val="16"/>
                <w:szCs w:val="16"/>
                <w:lang w:val="en-US"/>
              </w:rPr>
              <w:t>школа</w:t>
            </w:r>
            <w:proofErr w:type="spellEnd"/>
            <w:r w:rsidR="006129B7" w:rsidRPr="00CD6F57">
              <w:rPr>
                <w:sz w:val="16"/>
                <w:szCs w:val="16"/>
                <w:lang w:val="en-US"/>
              </w:rPr>
              <w:t xml:space="preserve"> </w:t>
            </w:r>
            <w:r w:rsidRPr="002000C4">
              <w:rPr>
                <w:sz w:val="16"/>
                <w:szCs w:val="16"/>
                <w:lang w:val="en-US"/>
              </w:rPr>
              <w:t>/</w:t>
            </w:r>
            <w:r w:rsidR="006129B7" w:rsidRPr="00CD6F57">
              <w:rPr>
                <w:sz w:val="16"/>
                <w:szCs w:val="16"/>
                <w:lang w:val="en-US"/>
              </w:rPr>
              <w:t xml:space="preserve"> </w:t>
            </w:r>
            <w:r w:rsidRPr="002000C4">
              <w:rPr>
                <w:sz w:val="16"/>
                <w:szCs w:val="16"/>
                <w:lang w:val="en-US"/>
              </w:rPr>
              <w:t>Winter School</w:t>
            </w:r>
          </w:p>
        </w:tc>
      </w:tr>
      <w:tr w:rsidR="00CA05C9" w:rsidRPr="002000C4" w14:paraId="53400400" w14:textId="77777777" w:rsidTr="00BA7F8D">
        <w:trPr>
          <w:gridAfter w:val="1"/>
          <w:wAfter w:w="6" w:type="dxa"/>
          <w:cantSplit/>
          <w:trHeight w:val="352"/>
        </w:trPr>
        <w:tc>
          <w:tcPr>
            <w:tcW w:w="10719" w:type="dxa"/>
            <w:gridSpan w:val="15"/>
            <w:tcBorders>
              <w:top w:val="single" w:sz="4" w:space="0" w:color="000000"/>
              <w:left w:val="single" w:sz="4" w:space="0" w:color="000000"/>
              <w:right w:val="single" w:sz="4" w:space="0" w:color="000000"/>
            </w:tcBorders>
            <w:shd w:val="clear" w:color="auto" w:fill="auto"/>
          </w:tcPr>
          <w:p w14:paraId="5B6A1B4D" w14:textId="77777777" w:rsidR="00CA05C9" w:rsidRPr="002000C4" w:rsidRDefault="00CA05C9">
            <w:pPr>
              <w:snapToGrid w:val="0"/>
              <w:rPr>
                <w:sz w:val="2"/>
                <w:szCs w:val="16"/>
                <w:lang w:val="en-US"/>
              </w:rPr>
            </w:pPr>
          </w:p>
          <w:p w14:paraId="10A634B0" w14:textId="77777777" w:rsidR="00BA7F8D" w:rsidRPr="00BA7F8D" w:rsidRDefault="00BA7F8D" w:rsidP="00BA7F8D">
            <w:pPr>
              <w:numPr>
                <w:ilvl w:val="0"/>
                <w:numId w:val="7"/>
              </w:numPr>
              <w:tabs>
                <w:tab w:val="left" w:pos="398"/>
              </w:tabs>
              <w:spacing w:before="20" w:line="200" w:lineRule="exact"/>
              <w:ind w:left="312" w:hanging="255"/>
              <w:rPr>
                <w:sz w:val="16"/>
                <w:szCs w:val="16"/>
                <w:lang w:val="en-US"/>
              </w:rPr>
            </w:pPr>
            <w:proofErr w:type="spellStart"/>
            <w:r w:rsidRPr="00BA7F8D">
              <w:rPr>
                <w:sz w:val="16"/>
                <w:szCs w:val="16"/>
                <w:lang w:val="en-US"/>
              </w:rPr>
              <w:t>Форма</w:t>
            </w:r>
            <w:proofErr w:type="spellEnd"/>
            <w:r w:rsidRPr="00BA7F8D">
              <w:rPr>
                <w:sz w:val="16"/>
                <w:szCs w:val="16"/>
                <w:lang w:val="en-US"/>
              </w:rPr>
              <w:t xml:space="preserve"> </w:t>
            </w:r>
            <w:proofErr w:type="spellStart"/>
            <w:r w:rsidRPr="00BA7F8D">
              <w:rPr>
                <w:sz w:val="16"/>
                <w:szCs w:val="16"/>
                <w:lang w:val="en-US"/>
              </w:rPr>
              <w:t>обучения</w:t>
            </w:r>
            <w:proofErr w:type="spellEnd"/>
            <w:r w:rsidRPr="00BA7F8D">
              <w:rPr>
                <w:sz w:val="16"/>
                <w:szCs w:val="16"/>
                <w:lang w:val="en-US"/>
              </w:rPr>
              <w:t xml:space="preserve">* / Mode of study*                   </w:t>
            </w:r>
            <w:r w:rsidRPr="00BA7F8D">
              <w:rPr>
                <w:lang w:val="en-US"/>
              </w:rPr>
              <w:t>□</w:t>
            </w:r>
            <w:r w:rsidRPr="00BA7F8D">
              <w:rPr>
                <w:sz w:val="16"/>
                <w:szCs w:val="16"/>
                <w:lang w:val="en-US"/>
              </w:rPr>
              <w:t xml:space="preserve"> </w:t>
            </w:r>
            <w:proofErr w:type="spellStart"/>
            <w:r w:rsidRPr="00BA7F8D">
              <w:rPr>
                <w:sz w:val="16"/>
                <w:szCs w:val="16"/>
                <w:lang w:val="en-US"/>
              </w:rPr>
              <w:t>Очная</w:t>
            </w:r>
            <w:proofErr w:type="spellEnd"/>
            <w:r w:rsidRPr="00BA7F8D">
              <w:rPr>
                <w:sz w:val="16"/>
                <w:szCs w:val="16"/>
                <w:lang w:val="en-US"/>
              </w:rPr>
              <w:t xml:space="preserve"> / Full-time                  </w:t>
            </w:r>
            <w:r w:rsidRPr="00BA7F8D">
              <w:rPr>
                <w:lang w:val="en-US"/>
              </w:rPr>
              <w:t>□</w:t>
            </w:r>
            <w:r w:rsidRPr="00BA7F8D">
              <w:rPr>
                <w:sz w:val="16"/>
                <w:szCs w:val="16"/>
                <w:lang w:val="en-US"/>
              </w:rPr>
              <w:t xml:space="preserve"> </w:t>
            </w:r>
            <w:proofErr w:type="spellStart"/>
            <w:r w:rsidRPr="00BA7F8D">
              <w:rPr>
                <w:sz w:val="16"/>
                <w:szCs w:val="16"/>
                <w:lang w:val="en-US"/>
              </w:rPr>
              <w:t>Заочная</w:t>
            </w:r>
            <w:proofErr w:type="spellEnd"/>
            <w:r w:rsidRPr="00BA7F8D">
              <w:rPr>
                <w:sz w:val="16"/>
                <w:szCs w:val="16"/>
                <w:lang w:val="en-US"/>
              </w:rPr>
              <w:t xml:space="preserve"> / Extramural</w:t>
            </w:r>
          </w:p>
        </w:tc>
      </w:tr>
      <w:tr w:rsidR="002000C4" w:rsidRPr="002000C4" w14:paraId="7E2A82BB" w14:textId="77777777" w:rsidTr="00102E4C">
        <w:trPr>
          <w:gridAfter w:val="1"/>
          <w:wAfter w:w="6" w:type="dxa"/>
          <w:cantSplit/>
          <w:trHeight w:val="111"/>
        </w:trPr>
        <w:tc>
          <w:tcPr>
            <w:tcW w:w="10719" w:type="dxa"/>
            <w:gridSpan w:val="15"/>
            <w:tcBorders>
              <w:left w:val="single" w:sz="4" w:space="0" w:color="000000"/>
              <w:bottom w:val="single" w:sz="4" w:space="0" w:color="000000"/>
              <w:right w:val="single" w:sz="4" w:space="0" w:color="000000"/>
            </w:tcBorders>
            <w:shd w:val="clear" w:color="auto" w:fill="auto"/>
          </w:tcPr>
          <w:p w14:paraId="59E65974" w14:textId="77777777" w:rsidR="00E44556" w:rsidRPr="002000C4" w:rsidRDefault="00E44556" w:rsidP="00004EC2">
            <w:pPr>
              <w:numPr>
                <w:ilvl w:val="0"/>
                <w:numId w:val="7"/>
              </w:numPr>
              <w:pBdr>
                <w:top w:val="single" w:sz="4" w:space="1" w:color="000000"/>
              </w:pBdr>
              <w:tabs>
                <w:tab w:val="left" w:pos="306"/>
              </w:tabs>
              <w:spacing w:before="20"/>
              <w:ind w:left="312" w:hanging="255"/>
              <w:rPr>
                <w:sz w:val="16"/>
                <w:szCs w:val="16"/>
                <w:lang w:val="en-US"/>
              </w:rPr>
            </w:pPr>
            <w:proofErr w:type="spellStart"/>
            <w:r w:rsidRPr="002000C4">
              <w:rPr>
                <w:sz w:val="16"/>
                <w:szCs w:val="16"/>
                <w:lang w:val="en-US"/>
              </w:rPr>
              <w:t>Направление</w:t>
            </w:r>
            <w:proofErr w:type="spellEnd"/>
            <w:r w:rsidRPr="002000C4">
              <w:rPr>
                <w:sz w:val="16"/>
                <w:szCs w:val="16"/>
                <w:lang w:val="en-US"/>
              </w:rPr>
              <w:t xml:space="preserve"> </w:t>
            </w:r>
            <w:proofErr w:type="spellStart"/>
            <w:r w:rsidRPr="002000C4">
              <w:rPr>
                <w:sz w:val="16"/>
                <w:szCs w:val="16"/>
                <w:lang w:val="en-US"/>
              </w:rPr>
              <w:t>подготовки</w:t>
            </w:r>
            <w:proofErr w:type="spellEnd"/>
            <w:r w:rsidRPr="002000C4">
              <w:rPr>
                <w:sz w:val="16"/>
                <w:szCs w:val="16"/>
                <w:lang w:val="en-US"/>
              </w:rPr>
              <w:t xml:space="preserve"> (</w:t>
            </w:r>
            <w:proofErr w:type="spellStart"/>
            <w:r w:rsidRPr="002000C4">
              <w:rPr>
                <w:sz w:val="16"/>
                <w:szCs w:val="16"/>
                <w:lang w:val="en-US"/>
              </w:rPr>
              <w:t>специальность</w:t>
            </w:r>
            <w:proofErr w:type="spellEnd"/>
            <w:r w:rsidRPr="002000C4">
              <w:rPr>
                <w:sz w:val="16"/>
                <w:szCs w:val="16"/>
                <w:lang w:val="en-US"/>
              </w:rPr>
              <w:t xml:space="preserve">, </w:t>
            </w:r>
            <w:proofErr w:type="spellStart"/>
            <w:r w:rsidRPr="002000C4">
              <w:rPr>
                <w:sz w:val="16"/>
                <w:szCs w:val="16"/>
                <w:lang w:val="en-US"/>
              </w:rPr>
              <w:t>профессия</w:t>
            </w:r>
            <w:proofErr w:type="spellEnd"/>
            <w:r w:rsidRPr="002000C4">
              <w:rPr>
                <w:sz w:val="16"/>
                <w:szCs w:val="16"/>
                <w:lang w:val="en-US"/>
              </w:rPr>
              <w:t>) (</w:t>
            </w:r>
            <w:proofErr w:type="spellStart"/>
            <w:r w:rsidRPr="002000C4">
              <w:rPr>
                <w:sz w:val="16"/>
                <w:szCs w:val="16"/>
                <w:lang w:val="en-US"/>
              </w:rPr>
              <w:t>не</w:t>
            </w:r>
            <w:proofErr w:type="spellEnd"/>
            <w:r w:rsidRPr="002000C4">
              <w:rPr>
                <w:sz w:val="16"/>
                <w:szCs w:val="16"/>
                <w:lang w:val="en-US"/>
              </w:rPr>
              <w:t xml:space="preserve"> </w:t>
            </w:r>
            <w:proofErr w:type="spellStart"/>
            <w:r w:rsidRPr="002000C4">
              <w:rPr>
                <w:sz w:val="16"/>
                <w:szCs w:val="16"/>
                <w:lang w:val="en-US"/>
              </w:rPr>
              <w:t>заполняется</w:t>
            </w:r>
            <w:proofErr w:type="spellEnd"/>
            <w:r w:rsidRPr="002000C4">
              <w:rPr>
                <w:sz w:val="16"/>
                <w:szCs w:val="16"/>
                <w:lang w:val="en-US"/>
              </w:rPr>
              <w:t xml:space="preserve"> в </w:t>
            </w:r>
            <w:proofErr w:type="spellStart"/>
            <w:r w:rsidRPr="002000C4">
              <w:rPr>
                <w:sz w:val="16"/>
                <w:szCs w:val="16"/>
                <w:lang w:val="en-US"/>
              </w:rPr>
              <w:t>случае</w:t>
            </w:r>
            <w:proofErr w:type="spellEnd"/>
            <w:r w:rsidRPr="002000C4">
              <w:rPr>
                <w:sz w:val="16"/>
                <w:szCs w:val="16"/>
                <w:lang w:val="en-US"/>
              </w:rPr>
              <w:t xml:space="preserve"> </w:t>
            </w:r>
            <w:proofErr w:type="spellStart"/>
            <w:r w:rsidRPr="002000C4">
              <w:rPr>
                <w:sz w:val="16"/>
                <w:szCs w:val="16"/>
                <w:lang w:val="en-US"/>
              </w:rPr>
              <w:t>выбора</w:t>
            </w:r>
            <w:proofErr w:type="spellEnd"/>
            <w:r w:rsidRPr="002000C4">
              <w:rPr>
                <w:sz w:val="16"/>
                <w:szCs w:val="16"/>
                <w:lang w:val="en-US"/>
              </w:rPr>
              <w:t xml:space="preserve"> </w:t>
            </w:r>
            <w:proofErr w:type="spellStart"/>
            <w:r w:rsidRPr="002000C4">
              <w:rPr>
                <w:sz w:val="16"/>
                <w:szCs w:val="16"/>
                <w:lang w:val="en-US"/>
              </w:rPr>
              <w:t>обучения</w:t>
            </w:r>
            <w:proofErr w:type="spellEnd"/>
            <w:r w:rsidRPr="002000C4">
              <w:rPr>
                <w:sz w:val="16"/>
                <w:szCs w:val="16"/>
                <w:lang w:val="en-US"/>
              </w:rPr>
              <w:t xml:space="preserve"> </w:t>
            </w:r>
            <w:proofErr w:type="spellStart"/>
            <w:r w:rsidRPr="002000C4">
              <w:rPr>
                <w:sz w:val="16"/>
                <w:szCs w:val="16"/>
                <w:lang w:val="en-US"/>
              </w:rPr>
              <w:t>по</w:t>
            </w:r>
            <w:proofErr w:type="spellEnd"/>
            <w:r w:rsidRPr="002000C4">
              <w:rPr>
                <w:sz w:val="16"/>
                <w:szCs w:val="16"/>
                <w:lang w:val="en-US"/>
              </w:rPr>
              <w:t xml:space="preserve"> </w:t>
            </w:r>
            <w:proofErr w:type="spellStart"/>
            <w:r w:rsidRPr="002000C4">
              <w:rPr>
                <w:sz w:val="16"/>
                <w:szCs w:val="16"/>
                <w:lang w:val="en-US"/>
              </w:rPr>
              <w:t>программам</w:t>
            </w:r>
            <w:proofErr w:type="spellEnd"/>
            <w:r w:rsidRPr="002000C4">
              <w:rPr>
                <w:sz w:val="16"/>
                <w:szCs w:val="16"/>
                <w:lang w:val="en-US"/>
              </w:rPr>
              <w:t xml:space="preserve"> </w:t>
            </w:r>
            <w:proofErr w:type="gramStart"/>
            <w:r w:rsidRPr="002000C4">
              <w:rPr>
                <w:sz w:val="16"/>
                <w:szCs w:val="16"/>
                <w:lang w:val="en-US"/>
              </w:rPr>
              <w:t>ДПО)*</w:t>
            </w:r>
            <w:proofErr w:type="gramEnd"/>
            <w:r w:rsidRPr="002000C4">
              <w:rPr>
                <w:sz w:val="16"/>
                <w:szCs w:val="16"/>
                <w:lang w:val="en-US"/>
              </w:rPr>
              <w:t xml:space="preserve"> / Educational program (specialty, profession) </w:t>
            </w:r>
            <w:r w:rsidR="00937C3C" w:rsidRPr="002000C4">
              <w:rPr>
                <w:sz w:val="16"/>
                <w:szCs w:val="16"/>
                <w:lang w:val="en-US"/>
              </w:rPr>
              <w:t>(</w:t>
            </w:r>
            <w:r w:rsidR="00075819" w:rsidRPr="002000C4">
              <w:rPr>
                <w:sz w:val="16"/>
                <w:szCs w:val="16"/>
                <w:lang w:val="en-US"/>
              </w:rPr>
              <w:t>Not filled in</w:t>
            </w:r>
            <w:r w:rsidR="00BA7608" w:rsidRPr="002000C4">
              <w:rPr>
                <w:sz w:val="16"/>
                <w:szCs w:val="16"/>
                <w:lang w:val="en-US"/>
              </w:rPr>
              <w:t xml:space="preserve"> if</w:t>
            </w:r>
            <w:r w:rsidR="00075819" w:rsidRPr="002000C4">
              <w:rPr>
                <w:sz w:val="16"/>
                <w:szCs w:val="16"/>
                <w:lang w:val="en-US"/>
              </w:rPr>
              <w:t xml:space="preserve"> </w:t>
            </w:r>
            <w:r w:rsidR="00937C3C" w:rsidRPr="002000C4">
              <w:rPr>
                <w:sz w:val="16"/>
                <w:szCs w:val="16"/>
                <w:lang w:val="en-US"/>
              </w:rPr>
              <w:t>you choose to study at the Supplementary vocational education</w:t>
            </w:r>
            <w:r w:rsidR="00CA4E92" w:rsidRPr="002000C4">
              <w:rPr>
                <w:sz w:val="16"/>
                <w:szCs w:val="16"/>
                <w:lang w:val="en-US"/>
              </w:rPr>
              <w:t>)</w:t>
            </w:r>
            <w:r w:rsidRPr="002000C4">
              <w:rPr>
                <w:sz w:val="16"/>
                <w:szCs w:val="16"/>
                <w:lang w:val="en-US"/>
              </w:rPr>
              <w:t>*</w:t>
            </w:r>
          </w:p>
          <w:p w14:paraId="75028EBB" w14:textId="77777777" w:rsidR="00E44556" w:rsidRPr="002000C4" w:rsidRDefault="00E44556" w:rsidP="00CA4E92">
            <w:pPr>
              <w:spacing w:before="20"/>
              <w:ind w:left="312"/>
              <w:rPr>
                <w:lang w:val="en-US"/>
              </w:rPr>
            </w:pPr>
            <w:proofErr w:type="spellStart"/>
            <w:r w:rsidRPr="002000C4">
              <w:rPr>
                <w:sz w:val="16"/>
                <w:szCs w:val="16"/>
                <w:lang w:val="en-US"/>
              </w:rPr>
              <w:t>Для</w:t>
            </w:r>
            <w:proofErr w:type="spellEnd"/>
            <w:r w:rsidRPr="002000C4">
              <w:rPr>
                <w:sz w:val="16"/>
                <w:szCs w:val="16"/>
                <w:lang w:val="en-US"/>
              </w:rPr>
              <w:t xml:space="preserve"> </w:t>
            </w:r>
            <w:proofErr w:type="spellStart"/>
            <w:r w:rsidRPr="002000C4">
              <w:rPr>
                <w:sz w:val="16"/>
                <w:szCs w:val="16"/>
                <w:lang w:val="en-US"/>
              </w:rPr>
              <w:t>поиска</w:t>
            </w:r>
            <w:proofErr w:type="spellEnd"/>
            <w:r w:rsidRPr="002000C4">
              <w:rPr>
                <w:sz w:val="16"/>
                <w:szCs w:val="16"/>
                <w:lang w:val="en-US"/>
              </w:rPr>
              <w:t xml:space="preserve"> </w:t>
            </w:r>
            <w:proofErr w:type="spellStart"/>
            <w:r w:rsidRPr="002000C4">
              <w:rPr>
                <w:sz w:val="16"/>
                <w:szCs w:val="16"/>
                <w:lang w:val="en-US"/>
              </w:rPr>
              <w:t>кода</w:t>
            </w:r>
            <w:proofErr w:type="spellEnd"/>
            <w:r w:rsidRPr="002000C4">
              <w:rPr>
                <w:sz w:val="16"/>
                <w:szCs w:val="16"/>
                <w:lang w:val="en-US"/>
              </w:rPr>
              <w:t xml:space="preserve"> и </w:t>
            </w:r>
            <w:proofErr w:type="spellStart"/>
            <w:r w:rsidRPr="002000C4">
              <w:rPr>
                <w:sz w:val="16"/>
                <w:szCs w:val="16"/>
                <w:lang w:val="en-US"/>
              </w:rPr>
              <w:t>наименования</w:t>
            </w:r>
            <w:proofErr w:type="spellEnd"/>
            <w:r w:rsidRPr="002000C4">
              <w:rPr>
                <w:sz w:val="16"/>
                <w:szCs w:val="16"/>
                <w:lang w:val="en-US"/>
              </w:rPr>
              <w:t xml:space="preserve"> </w:t>
            </w:r>
            <w:proofErr w:type="spellStart"/>
            <w:r w:rsidRPr="002000C4">
              <w:rPr>
                <w:sz w:val="16"/>
                <w:szCs w:val="16"/>
                <w:lang w:val="en-US"/>
              </w:rPr>
              <w:t>направления</w:t>
            </w:r>
            <w:proofErr w:type="spellEnd"/>
            <w:r w:rsidRPr="002000C4">
              <w:rPr>
                <w:sz w:val="16"/>
                <w:szCs w:val="16"/>
                <w:lang w:val="en-US"/>
              </w:rPr>
              <w:t xml:space="preserve"> </w:t>
            </w:r>
            <w:proofErr w:type="spellStart"/>
            <w:r w:rsidRPr="002000C4">
              <w:rPr>
                <w:sz w:val="16"/>
                <w:szCs w:val="16"/>
                <w:lang w:val="en-US"/>
              </w:rPr>
              <w:t>подготовки</w:t>
            </w:r>
            <w:proofErr w:type="spellEnd"/>
            <w:r w:rsidRPr="002000C4">
              <w:rPr>
                <w:sz w:val="16"/>
                <w:szCs w:val="16"/>
                <w:lang w:val="en-US"/>
              </w:rPr>
              <w:t xml:space="preserve"> (</w:t>
            </w:r>
            <w:proofErr w:type="spellStart"/>
            <w:r w:rsidRPr="002000C4">
              <w:rPr>
                <w:sz w:val="16"/>
                <w:szCs w:val="16"/>
                <w:lang w:val="en-US"/>
              </w:rPr>
              <w:t>специальности</w:t>
            </w:r>
            <w:proofErr w:type="spellEnd"/>
            <w:r w:rsidRPr="002000C4">
              <w:rPr>
                <w:sz w:val="16"/>
                <w:szCs w:val="16"/>
                <w:lang w:val="en-US"/>
              </w:rPr>
              <w:t xml:space="preserve">) </w:t>
            </w:r>
            <w:proofErr w:type="spellStart"/>
            <w:r w:rsidRPr="002000C4">
              <w:rPr>
                <w:sz w:val="16"/>
                <w:szCs w:val="16"/>
                <w:lang w:val="en-US"/>
              </w:rPr>
              <w:t>используйте</w:t>
            </w:r>
            <w:proofErr w:type="spellEnd"/>
            <w:r w:rsidRPr="002000C4">
              <w:rPr>
                <w:sz w:val="16"/>
                <w:szCs w:val="16"/>
                <w:lang w:val="en-US"/>
              </w:rPr>
              <w:t xml:space="preserve"> </w:t>
            </w:r>
            <w:proofErr w:type="spellStart"/>
            <w:r w:rsidRPr="002000C4">
              <w:rPr>
                <w:sz w:val="16"/>
                <w:szCs w:val="16"/>
                <w:lang w:val="en-US"/>
              </w:rPr>
              <w:t>сайт</w:t>
            </w:r>
            <w:proofErr w:type="spellEnd"/>
            <w:r w:rsidRPr="002000C4">
              <w:rPr>
                <w:sz w:val="16"/>
                <w:szCs w:val="16"/>
                <w:lang w:val="en-US"/>
              </w:rPr>
              <w:t xml:space="preserve"> russia-edu.ru / You can use russia-edu.ru website to find the code and the full name of the educational</w:t>
            </w:r>
            <w:r w:rsidR="00284E38" w:rsidRPr="002000C4">
              <w:rPr>
                <w:sz w:val="16"/>
                <w:szCs w:val="16"/>
                <w:lang w:val="en-US"/>
              </w:rPr>
              <w:t xml:space="preserve"> </w:t>
            </w:r>
            <w:r w:rsidRPr="002000C4">
              <w:rPr>
                <w:sz w:val="16"/>
                <w:szCs w:val="16"/>
                <w:lang w:val="en-US"/>
              </w:rPr>
              <w:t>program</w:t>
            </w:r>
          </w:p>
        </w:tc>
      </w:tr>
      <w:tr w:rsidR="00E44556" w:rsidRPr="00991738" w14:paraId="0DCB4B6C" w14:textId="77777777" w:rsidTr="00BA7F8D">
        <w:trPr>
          <w:gridAfter w:val="1"/>
          <w:wAfter w:w="6" w:type="dxa"/>
          <w:cantSplit/>
          <w:trHeight w:val="454"/>
        </w:trPr>
        <w:tc>
          <w:tcPr>
            <w:tcW w:w="3042" w:type="dxa"/>
            <w:gridSpan w:val="3"/>
            <w:tcBorders>
              <w:top w:val="single" w:sz="4" w:space="0" w:color="000000"/>
              <w:left w:val="single" w:sz="4" w:space="0" w:color="000000"/>
              <w:bottom w:val="single" w:sz="4" w:space="0" w:color="000000"/>
            </w:tcBorders>
            <w:shd w:val="clear" w:color="auto" w:fill="auto"/>
          </w:tcPr>
          <w:p w14:paraId="3FE6483A" w14:textId="77777777" w:rsidR="00E44556" w:rsidRPr="00991738" w:rsidRDefault="00E44556" w:rsidP="006129B7">
            <w:pPr>
              <w:ind w:left="57"/>
              <w:rPr>
                <w:sz w:val="16"/>
                <w:szCs w:val="16"/>
                <w:lang w:val="en-US"/>
              </w:rPr>
            </w:pPr>
            <w:r w:rsidRPr="00991738">
              <w:rPr>
                <w:sz w:val="16"/>
                <w:szCs w:val="16"/>
                <w:lang w:val="en-US"/>
              </w:rPr>
              <w:t>2</w:t>
            </w:r>
            <w:r w:rsidR="00004EC2">
              <w:rPr>
                <w:sz w:val="16"/>
                <w:szCs w:val="16"/>
                <w:lang w:val="ru-RU"/>
              </w:rPr>
              <w:t>4</w:t>
            </w:r>
            <w:r w:rsidRPr="00991738">
              <w:rPr>
                <w:sz w:val="16"/>
                <w:szCs w:val="16"/>
                <w:lang w:val="en-US"/>
              </w:rPr>
              <w:t xml:space="preserve">.1 </w:t>
            </w:r>
            <w:proofErr w:type="spellStart"/>
            <w:r w:rsidRPr="00991738">
              <w:rPr>
                <w:sz w:val="16"/>
                <w:szCs w:val="16"/>
                <w:lang w:val="en-US"/>
              </w:rPr>
              <w:t>Код</w:t>
            </w:r>
            <w:proofErr w:type="spellEnd"/>
            <w:r w:rsidR="000674D1">
              <w:rPr>
                <w:sz w:val="16"/>
                <w:szCs w:val="16"/>
                <w:lang w:val="en-US"/>
              </w:rPr>
              <w:t>*</w:t>
            </w:r>
            <w:r w:rsidRPr="00991738">
              <w:rPr>
                <w:sz w:val="16"/>
                <w:szCs w:val="16"/>
                <w:lang w:val="en-US"/>
              </w:rPr>
              <w:t xml:space="preserve">/ Code </w:t>
            </w:r>
            <w:r w:rsidR="000674D1">
              <w:rPr>
                <w:sz w:val="16"/>
                <w:szCs w:val="16"/>
                <w:lang w:val="en-US"/>
              </w:rPr>
              <w:t>*</w:t>
            </w:r>
          </w:p>
        </w:tc>
        <w:tc>
          <w:tcPr>
            <w:tcW w:w="7677" w:type="dxa"/>
            <w:gridSpan w:val="12"/>
            <w:tcBorders>
              <w:top w:val="single" w:sz="4" w:space="0" w:color="000000"/>
              <w:left w:val="single" w:sz="4" w:space="0" w:color="000000"/>
              <w:bottom w:val="single" w:sz="4" w:space="0" w:color="000000"/>
              <w:right w:val="single" w:sz="4" w:space="0" w:color="000000"/>
            </w:tcBorders>
            <w:shd w:val="clear" w:color="auto" w:fill="auto"/>
          </w:tcPr>
          <w:p w14:paraId="006DC280" w14:textId="77777777" w:rsidR="00E44556" w:rsidRPr="00991738" w:rsidRDefault="00E44556" w:rsidP="006129B7">
            <w:pPr>
              <w:ind w:left="57"/>
              <w:rPr>
                <w:lang w:val="en-US"/>
              </w:rPr>
            </w:pPr>
            <w:r w:rsidRPr="00991738">
              <w:rPr>
                <w:sz w:val="16"/>
                <w:szCs w:val="16"/>
                <w:lang w:val="en-US"/>
              </w:rPr>
              <w:t>2</w:t>
            </w:r>
            <w:r w:rsidR="00004EC2">
              <w:rPr>
                <w:sz w:val="16"/>
                <w:szCs w:val="16"/>
                <w:lang w:val="ru-RU"/>
              </w:rPr>
              <w:t>4</w:t>
            </w:r>
            <w:r w:rsidRPr="00991738">
              <w:rPr>
                <w:sz w:val="16"/>
                <w:szCs w:val="16"/>
                <w:lang w:val="en-US"/>
              </w:rPr>
              <w:t xml:space="preserve">.2 </w:t>
            </w:r>
            <w:proofErr w:type="spellStart"/>
            <w:r w:rsidRPr="00991738">
              <w:rPr>
                <w:sz w:val="16"/>
                <w:szCs w:val="16"/>
                <w:lang w:val="en-US"/>
              </w:rPr>
              <w:t>Наименование</w:t>
            </w:r>
            <w:proofErr w:type="spellEnd"/>
            <w:r w:rsidR="000674D1">
              <w:rPr>
                <w:sz w:val="16"/>
                <w:szCs w:val="16"/>
                <w:lang w:val="en-US"/>
              </w:rPr>
              <w:t>*</w:t>
            </w:r>
            <w:r w:rsidRPr="00991738">
              <w:rPr>
                <w:sz w:val="16"/>
                <w:szCs w:val="16"/>
                <w:lang w:val="en-US"/>
              </w:rPr>
              <w:t xml:space="preserve">/ Full name </w:t>
            </w:r>
            <w:r w:rsidR="000674D1">
              <w:rPr>
                <w:sz w:val="16"/>
                <w:szCs w:val="16"/>
                <w:lang w:val="en-US"/>
              </w:rPr>
              <w:t>*</w:t>
            </w:r>
          </w:p>
        </w:tc>
      </w:tr>
      <w:tr w:rsidR="003343AC" w:rsidRPr="003343AC" w14:paraId="07F91D89" w14:textId="77777777" w:rsidTr="00102E4C">
        <w:trPr>
          <w:gridAfter w:val="1"/>
          <w:wAfter w:w="6" w:type="dxa"/>
          <w:cantSplit/>
          <w:trHeight w:val="520"/>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4B191413" w14:textId="77777777" w:rsidR="00E44556" w:rsidRPr="003343AC" w:rsidRDefault="00E44556" w:rsidP="00004EC2">
            <w:pPr>
              <w:numPr>
                <w:ilvl w:val="0"/>
                <w:numId w:val="7"/>
              </w:numPr>
              <w:tabs>
                <w:tab w:val="left" w:pos="306"/>
              </w:tabs>
              <w:spacing w:before="20"/>
              <w:ind w:left="312" w:hanging="255"/>
              <w:rPr>
                <w:sz w:val="16"/>
                <w:szCs w:val="16"/>
                <w:lang w:val="ru-RU"/>
              </w:rPr>
            </w:pPr>
            <w:r w:rsidRPr="003343AC">
              <w:rPr>
                <w:sz w:val="16"/>
                <w:szCs w:val="16"/>
                <w:lang w:val="ru-RU"/>
              </w:rPr>
              <w:t xml:space="preserve">Тема исследований (для поступающих на обучение по программам аспирантуры, ассистентуры-стажировки, ординатуры) / </w:t>
            </w:r>
          </w:p>
          <w:p w14:paraId="1C23F7D5" w14:textId="77777777" w:rsidR="00E44556" w:rsidRPr="00706206" w:rsidRDefault="00E44556" w:rsidP="003343AC">
            <w:pPr>
              <w:ind w:left="57"/>
              <w:rPr>
                <w:sz w:val="16"/>
                <w:szCs w:val="16"/>
                <w:lang w:val="en-US"/>
              </w:rPr>
            </w:pPr>
            <w:r w:rsidRPr="003343AC">
              <w:rPr>
                <w:sz w:val="16"/>
                <w:szCs w:val="16"/>
                <w:lang w:val="en-US"/>
              </w:rPr>
              <w:t xml:space="preserve">Topic of research (for </w:t>
            </w:r>
            <w:r w:rsidR="00934223" w:rsidRPr="003343AC">
              <w:rPr>
                <w:sz w:val="16"/>
                <w:szCs w:val="16"/>
                <w:lang w:val="en-US"/>
              </w:rPr>
              <w:t>postgraduate studies</w:t>
            </w:r>
            <w:r w:rsidRPr="003343AC">
              <w:rPr>
                <w:sz w:val="16"/>
                <w:szCs w:val="16"/>
                <w:lang w:val="en-US"/>
              </w:rPr>
              <w:t xml:space="preserve">, assistantship-traineeship, residency training)    </w:t>
            </w:r>
          </w:p>
          <w:p w14:paraId="2AE756C9" w14:textId="77777777" w:rsidR="009A2E81" w:rsidRPr="00706206" w:rsidRDefault="009A2E81" w:rsidP="003343AC">
            <w:pPr>
              <w:ind w:left="57"/>
              <w:rPr>
                <w:lang w:val="en-US"/>
              </w:rPr>
            </w:pPr>
          </w:p>
        </w:tc>
      </w:tr>
      <w:tr w:rsidR="003343AC" w:rsidRPr="003343AC" w14:paraId="377C317E" w14:textId="77777777" w:rsidTr="00102E4C">
        <w:trPr>
          <w:gridAfter w:val="1"/>
          <w:wAfter w:w="6" w:type="dxa"/>
          <w:cantSplit/>
          <w:trHeight w:val="3553"/>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7AEED34D" w14:textId="77777777" w:rsidR="00E44556" w:rsidRPr="003343AC" w:rsidRDefault="00E44556" w:rsidP="00004EC2">
            <w:pPr>
              <w:numPr>
                <w:ilvl w:val="0"/>
                <w:numId w:val="7"/>
              </w:numPr>
              <w:tabs>
                <w:tab w:val="left" w:pos="306"/>
              </w:tabs>
              <w:spacing w:before="20"/>
              <w:ind w:left="312" w:hanging="255"/>
              <w:rPr>
                <w:sz w:val="14"/>
                <w:szCs w:val="12"/>
                <w:lang w:val="en-US"/>
              </w:rPr>
            </w:pPr>
            <w:r w:rsidRPr="003343AC">
              <w:rPr>
                <w:sz w:val="16"/>
                <w:szCs w:val="16"/>
                <w:lang w:val="ru-RU"/>
              </w:rPr>
              <w:t>Образовательные</w:t>
            </w:r>
            <w:r w:rsidRPr="003343AC">
              <w:rPr>
                <w:sz w:val="16"/>
                <w:szCs w:val="16"/>
                <w:lang w:val="en-US"/>
              </w:rPr>
              <w:t xml:space="preserve"> </w:t>
            </w:r>
            <w:r w:rsidRPr="003343AC">
              <w:rPr>
                <w:sz w:val="16"/>
                <w:szCs w:val="16"/>
                <w:lang w:val="ru-RU"/>
              </w:rPr>
              <w:t>организации</w:t>
            </w:r>
            <w:r w:rsidRPr="003343AC">
              <w:rPr>
                <w:sz w:val="16"/>
                <w:szCs w:val="16"/>
                <w:lang w:val="en-US"/>
              </w:rPr>
              <w:t xml:space="preserve"> (</w:t>
            </w:r>
            <w:r w:rsidRPr="003343AC">
              <w:rPr>
                <w:sz w:val="16"/>
                <w:szCs w:val="16"/>
                <w:lang w:val="ru-RU"/>
              </w:rPr>
              <w:t>университеты</w:t>
            </w:r>
            <w:r w:rsidRPr="003343AC">
              <w:rPr>
                <w:sz w:val="16"/>
                <w:szCs w:val="16"/>
                <w:lang w:val="en-US"/>
              </w:rPr>
              <w:t xml:space="preserve">, </w:t>
            </w:r>
            <w:r w:rsidRPr="003343AC">
              <w:rPr>
                <w:sz w:val="16"/>
                <w:szCs w:val="16"/>
                <w:lang w:val="ru-RU"/>
              </w:rPr>
              <w:t>колледжи</w:t>
            </w:r>
            <w:r w:rsidRPr="003343AC">
              <w:rPr>
                <w:sz w:val="16"/>
                <w:szCs w:val="16"/>
                <w:lang w:val="en-US"/>
              </w:rPr>
              <w:t xml:space="preserve">), </w:t>
            </w:r>
            <w:r w:rsidRPr="003343AC">
              <w:rPr>
                <w:sz w:val="16"/>
                <w:szCs w:val="16"/>
                <w:lang w:val="ru-RU"/>
              </w:rPr>
              <w:t>где</w:t>
            </w:r>
            <w:r w:rsidRPr="003343AC">
              <w:rPr>
                <w:sz w:val="16"/>
                <w:szCs w:val="16"/>
                <w:lang w:val="en-US"/>
              </w:rPr>
              <w:t xml:space="preserve"> </w:t>
            </w:r>
            <w:r w:rsidR="00BA7F8D">
              <w:rPr>
                <w:sz w:val="16"/>
                <w:szCs w:val="16"/>
                <w:lang w:val="ru-RU"/>
              </w:rPr>
              <w:t>В</w:t>
            </w:r>
            <w:r w:rsidRPr="003343AC">
              <w:rPr>
                <w:sz w:val="16"/>
                <w:szCs w:val="16"/>
                <w:lang w:val="ru-RU"/>
              </w:rPr>
              <w:t>ы</w:t>
            </w:r>
            <w:r w:rsidRPr="003343AC">
              <w:rPr>
                <w:sz w:val="16"/>
                <w:szCs w:val="16"/>
                <w:lang w:val="en-US"/>
              </w:rPr>
              <w:t xml:space="preserve"> </w:t>
            </w:r>
            <w:r w:rsidRPr="003343AC">
              <w:rPr>
                <w:sz w:val="16"/>
                <w:szCs w:val="16"/>
                <w:lang w:val="ru-RU"/>
              </w:rPr>
              <w:t>хотели</w:t>
            </w:r>
            <w:r w:rsidRPr="003343AC">
              <w:rPr>
                <w:sz w:val="16"/>
                <w:szCs w:val="16"/>
                <w:lang w:val="en-US"/>
              </w:rPr>
              <w:t xml:space="preserve"> </w:t>
            </w:r>
            <w:r w:rsidRPr="003343AC">
              <w:rPr>
                <w:sz w:val="16"/>
                <w:szCs w:val="16"/>
                <w:lang w:val="ru-RU"/>
              </w:rPr>
              <w:t>бы</w:t>
            </w:r>
            <w:r w:rsidRPr="003343AC">
              <w:rPr>
                <w:sz w:val="16"/>
                <w:szCs w:val="16"/>
                <w:lang w:val="en-US"/>
              </w:rPr>
              <w:t xml:space="preserve"> </w:t>
            </w:r>
            <w:r w:rsidRPr="003343AC">
              <w:rPr>
                <w:sz w:val="16"/>
                <w:szCs w:val="16"/>
                <w:lang w:val="ru-RU"/>
              </w:rPr>
              <w:t>учиться</w:t>
            </w:r>
            <w:r w:rsidRPr="003343AC">
              <w:rPr>
                <w:sz w:val="16"/>
                <w:szCs w:val="16"/>
                <w:lang w:val="en-US"/>
              </w:rPr>
              <w:t>* / Educational organizations</w:t>
            </w:r>
            <w:r w:rsidR="00E030B1" w:rsidRPr="003343AC">
              <w:rPr>
                <w:sz w:val="16"/>
                <w:szCs w:val="16"/>
                <w:lang w:val="en-US"/>
              </w:rPr>
              <w:t xml:space="preserve"> (universities, colleges) where you would like to study</w:t>
            </w:r>
            <w:r w:rsidRPr="003343AC">
              <w:rPr>
                <w:sz w:val="16"/>
                <w:szCs w:val="16"/>
                <w:lang w:val="en-US"/>
              </w:rPr>
              <w:t>*</w:t>
            </w:r>
          </w:p>
          <w:p w14:paraId="372D3C91" w14:textId="77777777" w:rsidR="00E44556" w:rsidRPr="003343AC" w:rsidRDefault="00E44556">
            <w:pPr>
              <w:spacing w:before="20"/>
              <w:ind w:left="114"/>
              <w:rPr>
                <w:sz w:val="16"/>
                <w:szCs w:val="16"/>
                <w:lang w:val="en-US"/>
              </w:rPr>
            </w:pPr>
            <w:r w:rsidRPr="003343AC">
              <w:rPr>
                <w:sz w:val="14"/>
                <w:szCs w:val="12"/>
                <w:lang w:val="ru-RU"/>
              </w:rPr>
              <w:t xml:space="preserve">Заполните </w:t>
            </w:r>
            <w:r w:rsidRPr="003343AC">
              <w:rPr>
                <w:b/>
                <w:sz w:val="14"/>
                <w:szCs w:val="12"/>
                <w:lang w:val="ru-RU"/>
              </w:rPr>
              <w:t>все 6 строк в порядке приоритета</w:t>
            </w:r>
            <w:r w:rsidRPr="003343AC">
              <w:rPr>
                <w:sz w:val="14"/>
                <w:szCs w:val="12"/>
                <w:lang w:val="ru-RU"/>
              </w:rPr>
              <w:t xml:space="preserve">. Не выбирайте больше </w:t>
            </w:r>
            <w:r w:rsidR="004A3F66" w:rsidRPr="004A3F66">
              <w:rPr>
                <w:sz w:val="14"/>
                <w:szCs w:val="12"/>
                <w:lang w:val="ru-RU"/>
              </w:rPr>
              <w:t>3</w:t>
            </w:r>
            <w:r w:rsidRPr="003343AC">
              <w:rPr>
                <w:sz w:val="14"/>
                <w:szCs w:val="12"/>
                <w:lang w:val="ru-RU"/>
              </w:rPr>
              <w:t xml:space="preserve"> образовательных организаций из одного федерального округа</w:t>
            </w:r>
            <w:r w:rsidR="004A3F66">
              <w:rPr>
                <w:sz w:val="14"/>
                <w:szCs w:val="12"/>
                <w:lang w:val="ru-RU"/>
              </w:rPr>
              <w:t xml:space="preserve"> и</w:t>
            </w:r>
            <w:r w:rsidR="004A3F66" w:rsidRPr="004A3F66">
              <w:rPr>
                <w:sz w:val="14"/>
                <w:szCs w:val="12"/>
                <w:lang w:val="ru-RU"/>
              </w:rPr>
              <w:t xml:space="preserve"> </w:t>
            </w:r>
            <w:r w:rsidR="004A3F66">
              <w:rPr>
                <w:sz w:val="14"/>
                <w:szCs w:val="12"/>
                <w:lang w:val="ru-RU"/>
              </w:rPr>
              <w:t>не больше 2 образовательных организаций</w:t>
            </w:r>
            <w:r w:rsidRPr="003343AC">
              <w:rPr>
                <w:sz w:val="14"/>
                <w:szCs w:val="12"/>
                <w:lang w:val="ru-RU"/>
              </w:rPr>
              <w:t xml:space="preserve"> г. Москвы</w:t>
            </w:r>
            <w:r w:rsidR="003343AC" w:rsidRPr="003343AC">
              <w:rPr>
                <w:sz w:val="14"/>
                <w:szCs w:val="12"/>
                <w:lang w:val="ru-RU"/>
              </w:rPr>
              <w:t>,</w:t>
            </w:r>
            <w:r w:rsidRPr="003343AC">
              <w:rPr>
                <w:sz w:val="14"/>
                <w:szCs w:val="12"/>
                <w:lang w:val="ru-RU"/>
              </w:rPr>
              <w:t xml:space="preserve"> г. Санкт-Петербурга</w:t>
            </w:r>
            <w:r w:rsidR="003343AC" w:rsidRPr="003343AC">
              <w:rPr>
                <w:sz w:val="14"/>
                <w:szCs w:val="12"/>
                <w:lang w:val="ru-RU"/>
              </w:rPr>
              <w:t xml:space="preserve"> и г. Севастополь</w:t>
            </w:r>
            <w:r w:rsidRPr="003343AC">
              <w:rPr>
                <w:sz w:val="14"/>
                <w:szCs w:val="12"/>
                <w:lang w:val="ru-RU"/>
              </w:rPr>
              <w:t xml:space="preserve">. В случае, если Вы указали только одну образовательную организацию, и она Вас не выбрала на обучение, Вы лишаетесь возможности обучения в Российской Федерации </w:t>
            </w:r>
            <w:r w:rsidR="003343AC" w:rsidRPr="003343AC">
              <w:rPr>
                <w:sz w:val="14"/>
                <w:szCs w:val="12"/>
                <w:lang w:val="ru-RU"/>
              </w:rPr>
              <w:t>/</w:t>
            </w:r>
            <w:r w:rsidRPr="003343AC">
              <w:rPr>
                <w:sz w:val="14"/>
                <w:szCs w:val="12"/>
                <w:lang w:val="ru-RU"/>
              </w:rPr>
              <w:t xml:space="preserve"> </w:t>
            </w:r>
            <w:r w:rsidR="00E030B1" w:rsidRPr="003343AC">
              <w:rPr>
                <w:sz w:val="14"/>
                <w:szCs w:val="12"/>
                <w:lang w:val="en-US"/>
              </w:rPr>
              <w:t>Fill</w:t>
            </w:r>
            <w:r w:rsidR="00E030B1" w:rsidRPr="003343AC">
              <w:rPr>
                <w:sz w:val="14"/>
                <w:szCs w:val="12"/>
                <w:lang w:val="ru-RU"/>
              </w:rPr>
              <w:t xml:space="preserve"> </w:t>
            </w:r>
            <w:r w:rsidR="00E030B1" w:rsidRPr="003343AC">
              <w:rPr>
                <w:sz w:val="14"/>
                <w:szCs w:val="12"/>
                <w:lang w:val="en-US"/>
              </w:rPr>
              <w:t>in</w:t>
            </w:r>
            <w:r w:rsidRPr="003343AC">
              <w:rPr>
                <w:sz w:val="14"/>
                <w:szCs w:val="12"/>
                <w:lang w:val="ru-RU"/>
              </w:rPr>
              <w:t xml:space="preserve"> </w:t>
            </w:r>
            <w:r w:rsidRPr="003343AC">
              <w:rPr>
                <w:b/>
                <w:sz w:val="14"/>
                <w:szCs w:val="12"/>
                <w:lang w:val="en-US"/>
              </w:rPr>
              <w:t>all</w:t>
            </w:r>
            <w:r w:rsidRPr="003343AC">
              <w:rPr>
                <w:b/>
                <w:sz w:val="14"/>
                <w:szCs w:val="12"/>
                <w:lang w:val="ru-RU"/>
              </w:rPr>
              <w:t xml:space="preserve"> 6 </w:t>
            </w:r>
            <w:r w:rsidRPr="003343AC">
              <w:rPr>
                <w:b/>
                <w:sz w:val="14"/>
                <w:szCs w:val="12"/>
                <w:lang w:val="en-US"/>
              </w:rPr>
              <w:t>points</w:t>
            </w:r>
            <w:r w:rsidRPr="003343AC">
              <w:rPr>
                <w:b/>
                <w:sz w:val="14"/>
                <w:szCs w:val="12"/>
                <w:lang w:val="ru-RU"/>
              </w:rPr>
              <w:t xml:space="preserve"> </w:t>
            </w:r>
            <w:r w:rsidR="00E030B1" w:rsidRPr="003343AC">
              <w:rPr>
                <w:b/>
                <w:sz w:val="14"/>
                <w:szCs w:val="12"/>
                <w:lang w:val="en-US"/>
              </w:rPr>
              <w:t>in</w:t>
            </w:r>
            <w:r w:rsidR="00E030B1" w:rsidRPr="003343AC">
              <w:rPr>
                <w:b/>
                <w:sz w:val="14"/>
                <w:szCs w:val="12"/>
                <w:lang w:val="ru-RU"/>
              </w:rPr>
              <w:t xml:space="preserve"> </w:t>
            </w:r>
            <w:r w:rsidR="00E030B1" w:rsidRPr="003343AC">
              <w:rPr>
                <w:b/>
                <w:sz w:val="14"/>
                <w:szCs w:val="12"/>
                <w:lang w:val="en-US"/>
              </w:rPr>
              <w:t>order</w:t>
            </w:r>
            <w:r w:rsidR="00E030B1" w:rsidRPr="003343AC">
              <w:rPr>
                <w:b/>
                <w:sz w:val="14"/>
                <w:szCs w:val="12"/>
                <w:lang w:val="ru-RU"/>
              </w:rPr>
              <w:t xml:space="preserve"> </w:t>
            </w:r>
            <w:r w:rsidR="00E030B1" w:rsidRPr="003343AC">
              <w:rPr>
                <w:b/>
                <w:sz w:val="14"/>
                <w:szCs w:val="12"/>
                <w:lang w:val="en-US"/>
              </w:rPr>
              <w:t>of</w:t>
            </w:r>
            <w:r w:rsidRPr="003343AC">
              <w:rPr>
                <w:b/>
                <w:sz w:val="14"/>
                <w:szCs w:val="12"/>
                <w:lang w:val="ru-RU"/>
              </w:rPr>
              <w:t xml:space="preserve"> </w:t>
            </w:r>
            <w:r w:rsidRPr="003343AC">
              <w:rPr>
                <w:b/>
                <w:sz w:val="14"/>
                <w:szCs w:val="12"/>
                <w:lang w:val="en-US"/>
              </w:rPr>
              <w:t>priority</w:t>
            </w:r>
            <w:r w:rsidRPr="003343AC">
              <w:rPr>
                <w:b/>
                <w:sz w:val="14"/>
                <w:szCs w:val="12"/>
                <w:lang w:val="ru-RU"/>
              </w:rPr>
              <w:t xml:space="preserve">. </w:t>
            </w:r>
            <w:r w:rsidRPr="003343AC">
              <w:rPr>
                <w:sz w:val="14"/>
                <w:szCs w:val="12"/>
                <w:lang w:val="en-US"/>
              </w:rPr>
              <w:t xml:space="preserve">Do not choose more than </w:t>
            </w:r>
            <w:r w:rsidR="004A3F66" w:rsidRPr="004A3F66">
              <w:rPr>
                <w:sz w:val="14"/>
                <w:szCs w:val="12"/>
                <w:lang w:val="en-US"/>
              </w:rPr>
              <w:t>3</w:t>
            </w:r>
            <w:r w:rsidRPr="003343AC">
              <w:rPr>
                <w:sz w:val="14"/>
                <w:szCs w:val="12"/>
                <w:lang w:val="en-US"/>
              </w:rPr>
              <w:t xml:space="preserve"> educational organizations from one federal region</w:t>
            </w:r>
            <w:r w:rsidR="004A3F66" w:rsidRPr="004A3F66">
              <w:rPr>
                <w:sz w:val="14"/>
                <w:szCs w:val="12"/>
                <w:lang w:val="en-US"/>
              </w:rPr>
              <w:t xml:space="preserve"> </w:t>
            </w:r>
            <w:r w:rsidR="004A3F66">
              <w:rPr>
                <w:sz w:val="14"/>
                <w:szCs w:val="12"/>
                <w:lang w:val="en-US"/>
              </w:rPr>
              <w:t>and</w:t>
            </w:r>
            <w:r w:rsidRPr="003343AC">
              <w:rPr>
                <w:sz w:val="14"/>
                <w:szCs w:val="12"/>
                <w:lang w:val="en-US"/>
              </w:rPr>
              <w:t xml:space="preserve"> </w:t>
            </w:r>
            <w:r w:rsidR="004A3F66">
              <w:rPr>
                <w:sz w:val="14"/>
                <w:szCs w:val="12"/>
                <w:lang w:val="en-US"/>
              </w:rPr>
              <w:t xml:space="preserve">no </w:t>
            </w:r>
            <w:r w:rsidR="004A3F66" w:rsidRPr="003343AC">
              <w:rPr>
                <w:sz w:val="14"/>
                <w:szCs w:val="12"/>
                <w:lang w:val="en-US"/>
              </w:rPr>
              <w:t xml:space="preserve">more than </w:t>
            </w:r>
            <w:r w:rsidR="004A3F66" w:rsidRPr="004A3F66">
              <w:rPr>
                <w:sz w:val="14"/>
                <w:szCs w:val="12"/>
                <w:lang w:val="en-US"/>
              </w:rPr>
              <w:t>2</w:t>
            </w:r>
            <w:r w:rsidR="004A3F66" w:rsidRPr="003343AC">
              <w:rPr>
                <w:sz w:val="14"/>
                <w:szCs w:val="12"/>
                <w:lang w:val="en-US"/>
              </w:rPr>
              <w:t xml:space="preserve"> educational organizations from </w:t>
            </w:r>
            <w:r w:rsidRPr="003343AC">
              <w:rPr>
                <w:sz w:val="14"/>
                <w:szCs w:val="12"/>
                <w:lang w:val="en-US"/>
              </w:rPr>
              <w:t>Moscow</w:t>
            </w:r>
            <w:r w:rsidR="003343AC" w:rsidRPr="003343AC">
              <w:rPr>
                <w:sz w:val="14"/>
                <w:szCs w:val="12"/>
                <w:lang w:val="en-US"/>
              </w:rPr>
              <w:t>,</w:t>
            </w:r>
            <w:r w:rsidRPr="003343AC">
              <w:rPr>
                <w:sz w:val="14"/>
                <w:szCs w:val="12"/>
                <w:lang w:val="en-US"/>
              </w:rPr>
              <w:t xml:space="preserve"> Saint-Petersburg</w:t>
            </w:r>
            <w:r w:rsidR="003343AC" w:rsidRPr="003343AC">
              <w:rPr>
                <w:sz w:val="14"/>
                <w:szCs w:val="12"/>
                <w:lang w:val="en-US"/>
              </w:rPr>
              <w:t xml:space="preserve"> and Sevastopol</w:t>
            </w:r>
            <w:r w:rsidRPr="003343AC">
              <w:rPr>
                <w:sz w:val="14"/>
                <w:szCs w:val="12"/>
                <w:lang w:val="en-US"/>
              </w:rPr>
              <w:t xml:space="preserve">. If you mention only </w:t>
            </w:r>
            <w:r w:rsidR="00E030B1" w:rsidRPr="003343AC">
              <w:rPr>
                <w:sz w:val="14"/>
                <w:szCs w:val="12"/>
                <w:lang w:val="en-US"/>
              </w:rPr>
              <w:t>one</w:t>
            </w:r>
            <w:r w:rsidRPr="003343AC">
              <w:rPr>
                <w:sz w:val="14"/>
                <w:szCs w:val="12"/>
                <w:lang w:val="en-US"/>
              </w:rPr>
              <w:t xml:space="preserve"> educational organization and this organization refused to admit you, you will be finally refused to study in the Russian Federation.</w:t>
            </w:r>
          </w:p>
          <w:p w14:paraId="5D79496F" w14:textId="77777777" w:rsidR="00E44556" w:rsidRPr="003343AC" w:rsidRDefault="00E44556">
            <w:pPr>
              <w:ind w:left="57"/>
              <w:rPr>
                <w:sz w:val="16"/>
                <w:szCs w:val="16"/>
                <w:lang w:val="en-US"/>
              </w:rPr>
            </w:pPr>
          </w:p>
          <w:p w14:paraId="11032176" w14:textId="77777777" w:rsidR="00E44556" w:rsidRPr="003343AC" w:rsidRDefault="00E9416F">
            <w:pPr>
              <w:numPr>
                <w:ilvl w:val="0"/>
                <w:numId w:val="4"/>
              </w:numPr>
              <w:tabs>
                <w:tab w:val="left" w:pos="9900"/>
              </w:tabs>
              <w:spacing w:line="480" w:lineRule="auto"/>
              <w:rPr>
                <w:sz w:val="16"/>
                <w:szCs w:val="16"/>
                <w:u w:val="single"/>
                <w:shd w:val="clear" w:color="auto" w:fill="FFFF00"/>
                <w:lang w:val="en-US"/>
              </w:rPr>
            </w:pPr>
            <w:r w:rsidRPr="003343AC">
              <w:rPr>
                <w:sz w:val="16"/>
                <w:szCs w:val="16"/>
                <w:u w:val="single"/>
                <w:lang w:val="en-US"/>
              </w:rPr>
              <w:t>___________________________________________________________________________________________________________________________</w:t>
            </w:r>
          </w:p>
          <w:p w14:paraId="40276231" w14:textId="77777777" w:rsidR="00E44556" w:rsidRPr="003343AC" w:rsidRDefault="00E9416F">
            <w:pPr>
              <w:numPr>
                <w:ilvl w:val="0"/>
                <w:numId w:val="4"/>
              </w:numPr>
              <w:tabs>
                <w:tab w:val="left" w:pos="9900"/>
              </w:tabs>
              <w:spacing w:line="480" w:lineRule="auto"/>
              <w:rPr>
                <w:sz w:val="16"/>
                <w:szCs w:val="16"/>
                <w:u w:val="single"/>
                <w:shd w:val="clear" w:color="auto" w:fill="FFFF00"/>
                <w:lang w:val="en-US"/>
              </w:rPr>
            </w:pPr>
            <w:r w:rsidRPr="003343AC">
              <w:rPr>
                <w:sz w:val="16"/>
                <w:szCs w:val="16"/>
                <w:u w:val="single"/>
                <w:lang w:val="en-US"/>
              </w:rPr>
              <w:t>___________________________________________________________________________________________________________________________</w:t>
            </w:r>
          </w:p>
          <w:p w14:paraId="41EEBFBA" w14:textId="77777777" w:rsidR="00E44556" w:rsidRPr="003343AC" w:rsidRDefault="00E9416F">
            <w:pPr>
              <w:numPr>
                <w:ilvl w:val="0"/>
                <w:numId w:val="4"/>
              </w:numPr>
              <w:tabs>
                <w:tab w:val="left" w:pos="9900"/>
              </w:tabs>
              <w:spacing w:line="480" w:lineRule="auto"/>
              <w:rPr>
                <w:sz w:val="16"/>
                <w:szCs w:val="16"/>
                <w:u w:val="single"/>
                <w:shd w:val="clear" w:color="auto" w:fill="FFFF00"/>
                <w:lang w:val="en-US"/>
              </w:rPr>
            </w:pPr>
            <w:bookmarkStart w:id="11" w:name="EduOrg3"/>
            <w:r w:rsidRPr="003343AC">
              <w:rPr>
                <w:sz w:val="16"/>
                <w:szCs w:val="16"/>
                <w:u w:val="single"/>
                <w:lang w:val="en-US"/>
              </w:rPr>
              <w:t>___________________________________________________________________________________________________________________________</w:t>
            </w:r>
            <w:bookmarkEnd w:id="11"/>
          </w:p>
          <w:p w14:paraId="7F3E18CF" w14:textId="77777777" w:rsidR="00E44556" w:rsidRPr="003343AC" w:rsidRDefault="00E9416F">
            <w:pPr>
              <w:numPr>
                <w:ilvl w:val="0"/>
                <w:numId w:val="4"/>
              </w:numPr>
              <w:tabs>
                <w:tab w:val="left" w:pos="9900"/>
              </w:tabs>
              <w:spacing w:line="480" w:lineRule="auto"/>
              <w:rPr>
                <w:sz w:val="16"/>
                <w:szCs w:val="16"/>
                <w:u w:val="single"/>
                <w:shd w:val="clear" w:color="auto" w:fill="FFFF00"/>
                <w:lang w:val="en-US"/>
              </w:rPr>
            </w:pPr>
            <w:bookmarkStart w:id="12" w:name="EduOrg4"/>
            <w:r w:rsidRPr="003343AC">
              <w:rPr>
                <w:sz w:val="16"/>
                <w:szCs w:val="16"/>
                <w:u w:val="single"/>
                <w:lang w:val="en-US"/>
              </w:rPr>
              <w:t>___________________________________________________________________________________________________________________________</w:t>
            </w:r>
            <w:bookmarkEnd w:id="12"/>
          </w:p>
          <w:p w14:paraId="0C4AC007" w14:textId="77777777" w:rsidR="00E44556" w:rsidRPr="003343AC" w:rsidRDefault="00E9416F">
            <w:pPr>
              <w:numPr>
                <w:ilvl w:val="0"/>
                <w:numId w:val="4"/>
              </w:numPr>
              <w:tabs>
                <w:tab w:val="left" w:pos="9900"/>
              </w:tabs>
              <w:spacing w:line="480" w:lineRule="auto"/>
              <w:rPr>
                <w:sz w:val="16"/>
                <w:szCs w:val="16"/>
                <w:u w:val="single"/>
                <w:shd w:val="clear" w:color="auto" w:fill="FFFF00"/>
                <w:lang w:val="en-US"/>
              </w:rPr>
            </w:pPr>
            <w:bookmarkStart w:id="13" w:name="EduOrg5"/>
            <w:r w:rsidRPr="003343AC">
              <w:rPr>
                <w:sz w:val="16"/>
                <w:szCs w:val="16"/>
                <w:u w:val="single"/>
                <w:lang w:val="en-US"/>
              </w:rPr>
              <w:t>___________________________________________________________________________________________________________________________</w:t>
            </w:r>
            <w:bookmarkEnd w:id="13"/>
          </w:p>
          <w:p w14:paraId="2AB585B7" w14:textId="77777777" w:rsidR="00E44556" w:rsidRPr="00D44464" w:rsidRDefault="00E9416F" w:rsidP="00E9416F">
            <w:pPr>
              <w:numPr>
                <w:ilvl w:val="0"/>
                <w:numId w:val="4"/>
              </w:numPr>
              <w:tabs>
                <w:tab w:val="left" w:pos="9900"/>
              </w:tabs>
              <w:ind w:hanging="357"/>
              <w:rPr>
                <w:lang w:val="en-US"/>
              </w:rPr>
            </w:pPr>
            <w:bookmarkStart w:id="14" w:name="EduOrg6"/>
            <w:r w:rsidRPr="003343AC">
              <w:rPr>
                <w:sz w:val="16"/>
                <w:szCs w:val="16"/>
                <w:u w:val="single"/>
                <w:lang w:val="en-US"/>
              </w:rPr>
              <w:t>___________________________________________________________________________________________________________________________</w:t>
            </w:r>
            <w:bookmarkEnd w:id="14"/>
          </w:p>
          <w:p w14:paraId="10D787AA" w14:textId="77777777" w:rsidR="00D44464" w:rsidRPr="003343AC" w:rsidRDefault="00D44464" w:rsidP="00D44464">
            <w:pPr>
              <w:tabs>
                <w:tab w:val="left" w:pos="9900"/>
              </w:tabs>
              <w:ind w:left="777"/>
              <w:rPr>
                <w:lang w:val="en-US"/>
              </w:rPr>
            </w:pPr>
          </w:p>
        </w:tc>
      </w:tr>
      <w:tr w:rsidR="00E44556" w:rsidRPr="00991738" w14:paraId="7801D461" w14:textId="77777777" w:rsidTr="00102E4C">
        <w:trPr>
          <w:gridAfter w:val="1"/>
          <w:wAfter w:w="6" w:type="dxa"/>
          <w:cantSplit/>
          <w:trHeight w:val="2125"/>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3283731C" w14:textId="77777777" w:rsidR="00E44556" w:rsidRPr="00454B37" w:rsidRDefault="00E44556" w:rsidP="00004EC2">
            <w:pPr>
              <w:numPr>
                <w:ilvl w:val="0"/>
                <w:numId w:val="7"/>
              </w:numPr>
              <w:tabs>
                <w:tab w:val="left" w:pos="330"/>
              </w:tabs>
              <w:ind w:left="312" w:hanging="255"/>
              <w:rPr>
                <w:sz w:val="16"/>
                <w:szCs w:val="16"/>
                <w:lang w:val="ru-RU"/>
              </w:rPr>
            </w:pPr>
            <w:r w:rsidRPr="00454B37">
              <w:rPr>
                <w:sz w:val="16"/>
                <w:szCs w:val="16"/>
                <w:lang w:val="ru-RU"/>
              </w:rPr>
              <w:t xml:space="preserve">Владение языками (включая родной язык)* / </w:t>
            </w:r>
            <w:r w:rsidRPr="00991738">
              <w:rPr>
                <w:sz w:val="16"/>
                <w:szCs w:val="16"/>
                <w:lang w:val="en-US"/>
              </w:rPr>
              <w:t>Languages</w:t>
            </w:r>
            <w:r w:rsidRPr="00454B37">
              <w:rPr>
                <w:sz w:val="16"/>
                <w:szCs w:val="16"/>
                <w:lang w:val="ru-RU"/>
              </w:rPr>
              <w:t xml:space="preserve"> (</w:t>
            </w:r>
            <w:r w:rsidRPr="00991738">
              <w:rPr>
                <w:sz w:val="16"/>
                <w:szCs w:val="16"/>
                <w:lang w:val="en-US"/>
              </w:rPr>
              <w:t>including</w:t>
            </w:r>
            <w:r w:rsidRPr="00454B37">
              <w:rPr>
                <w:sz w:val="16"/>
                <w:szCs w:val="16"/>
                <w:lang w:val="ru-RU"/>
              </w:rPr>
              <w:t xml:space="preserve"> </w:t>
            </w:r>
            <w:r w:rsidRPr="00991738">
              <w:rPr>
                <w:sz w:val="16"/>
                <w:szCs w:val="16"/>
                <w:lang w:val="en-US"/>
              </w:rPr>
              <w:t>native</w:t>
            </w:r>
            <w:r w:rsidRPr="00454B37">
              <w:rPr>
                <w:sz w:val="16"/>
                <w:szCs w:val="16"/>
                <w:lang w:val="ru-RU"/>
              </w:rPr>
              <w:t>) *</w:t>
            </w:r>
          </w:p>
          <w:p w14:paraId="77E3C5D2" w14:textId="77777777" w:rsidR="00E44556" w:rsidRPr="00454B37" w:rsidRDefault="00E44556">
            <w:pPr>
              <w:rPr>
                <w:sz w:val="16"/>
                <w:szCs w:val="16"/>
                <w:lang w:val="ru-RU"/>
              </w:rPr>
            </w:pPr>
          </w:p>
          <w:tbl>
            <w:tblPr>
              <w:tblW w:w="0" w:type="auto"/>
              <w:tblInd w:w="251" w:type="dxa"/>
              <w:tblLayout w:type="fixed"/>
              <w:tblLook w:val="0000" w:firstRow="0" w:lastRow="0" w:firstColumn="0" w:lastColumn="0" w:noHBand="0" w:noVBand="0"/>
            </w:tblPr>
            <w:tblGrid>
              <w:gridCol w:w="426"/>
              <w:gridCol w:w="1418"/>
              <w:gridCol w:w="283"/>
              <w:gridCol w:w="992"/>
              <w:gridCol w:w="284"/>
              <w:gridCol w:w="1276"/>
              <w:gridCol w:w="283"/>
              <w:gridCol w:w="1559"/>
              <w:gridCol w:w="284"/>
              <w:gridCol w:w="1417"/>
              <w:gridCol w:w="284"/>
              <w:gridCol w:w="1475"/>
            </w:tblGrid>
            <w:tr w:rsidR="00E44556" w:rsidRPr="00991738" w14:paraId="1993ADD5" w14:textId="77777777" w:rsidTr="00E9416F">
              <w:tc>
                <w:tcPr>
                  <w:tcW w:w="426" w:type="dxa"/>
                  <w:vMerge w:val="restart"/>
                  <w:shd w:val="clear" w:color="auto" w:fill="auto"/>
                  <w:vAlign w:val="center"/>
                </w:tcPr>
                <w:p w14:paraId="78290285" w14:textId="77777777" w:rsidR="00E44556" w:rsidRPr="00991738" w:rsidRDefault="00E44556">
                  <w:pPr>
                    <w:jc w:val="center"/>
                    <w:rPr>
                      <w:sz w:val="16"/>
                      <w:szCs w:val="16"/>
                      <w:lang w:val="en-US"/>
                    </w:rPr>
                  </w:pPr>
                  <w:r w:rsidRPr="00991738">
                    <w:rPr>
                      <w:sz w:val="16"/>
                      <w:szCs w:val="16"/>
                      <w:lang w:val="en-US"/>
                    </w:rPr>
                    <w:t>1)</w:t>
                  </w:r>
                </w:p>
              </w:tc>
              <w:tc>
                <w:tcPr>
                  <w:tcW w:w="1418" w:type="dxa"/>
                  <w:vMerge w:val="restart"/>
                  <w:tcBorders>
                    <w:bottom w:val="single" w:sz="4" w:space="0" w:color="000000"/>
                  </w:tcBorders>
                  <w:shd w:val="clear" w:color="auto" w:fill="auto"/>
                  <w:vAlign w:val="center"/>
                </w:tcPr>
                <w:p w14:paraId="5852A49F" w14:textId="77777777" w:rsidR="00E44556" w:rsidRPr="00991738" w:rsidRDefault="00E44556">
                  <w:pPr>
                    <w:jc w:val="center"/>
                    <w:rPr>
                      <w:sz w:val="16"/>
                      <w:szCs w:val="16"/>
                      <w:lang w:val="en-US"/>
                    </w:rPr>
                  </w:pPr>
                  <w:proofErr w:type="spellStart"/>
                  <w:r w:rsidRPr="00991738">
                    <w:rPr>
                      <w:sz w:val="16"/>
                      <w:szCs w:val="16"/>
                      <w:lang w:val="en-US"/>
                    </w:rPr>
                    <w:t>Русский</w:t>
                  </w:r>
                  <w:proofErr w:type="spellEnd"/>
                  <w:r w:rsidRPr="00991738">
                    <w:rPr>
                      <w:sz w:val="16"/>
                      <w:szCs w:val="16"/>
                      <w:lang w:val="en-US"/>
                    </w:rPr>
                    <w:t xml:space="preserve"> </w:t>
                  </w:r>
                  <w:proofErr w:type="spellStart"/>
                  <w:r w:rsidRPr="00991738">
                    <w:rPr>
                      <w:sz w:val="16"/>
                      <w:szCs w:val="16"/>
                      <w:lang w:val="en-US"/>
                    </w:rPr>
                    <w:t>язык</w:t>
                  </w:r>
                  <w:proofErr w:type="spellEnd"/>
                </w:p>
                <w:p w14:paraId="75824EC9" w14:textId="77777777" w:rsidR="00E44556" w:rsidRPr="00480A29" w:rsidRDefault="00480A29" w:rsidP="00480A29">
                  <w:pPr>
                    <w:jc w:val="center"/>
                    <w:rPr>
                      <w:shd w:val="clear" w:color="auto" w:fill="FFFF00"/>
                      <w:lang w:val="ru-RU"/>
                    </w:rPr>
                  </w:pPr>
                  <w:r>
                    <w:rPr>
                      <w:sz w:val="16"/>
                      <w:szCs w:val="16"/>
                      <w:lang w:val="en-US"/>
                    </w:rPr>
                    <w:t xml:space="preserve">Russian </w:t>
                  </w:r>
                </w:p>
              </w:tc>
              <w:tc>
                <w:tcPr>
                  <w:tcW w:w="283" w:type="dxa"/>
                  <w:vMerge w:val="restart"/>
                  <w:shd w:val="clear" w:color="auto" w:fill="auto"/>
                  <w:vAlign w:val="center"/>
                </w:tcPr>
                <w:p w14:paraId="23156BDC" w14:textId="77777777" w:rsidR="00E44556" w:rsidRPr="00991738" w:rsidRDefault="00E9416F">
                  <w:pPr>
                    <w:ind w:left="-108"/>
                    <w:jc w:val="center"/>
                    <w:rPr>
                      <w:bCs/>
                      <w:sz w:val="16"/>
                      <w:szCs w:val="16"/>
                      <w:lang w:val="en-US"/>
                    </w:rPr>
                  </w:pPr>
                  <w:r w:rsidRPr="00991738">
                    <w:rPr>
                      <w:bCs/>
                      <w:lang w:val="en-US"/>
                    </w:rPr>
                    <w:t>□</w:t>
                  </w:r>
                </w:p>
              </w:tc>
              <w:tc>
                <w:tcPr>
                  <w:tcW w:w="992" w:type="dxa"/>
                  <w:shd w:val="clear" w:color="auto" w:fill="auto"/>
                </w:tcPr>
                <w:p w14:paraId="07D78DB3" w14:textId="77777777" w:rsidR="00E44556" w:rsidRPr="00991738" w:rsidRDefault="00E44556">
                  <w:pPr>
                    <w:ind w:left="-108" w:right="-108"/>
                    <w:rPr>
                      <w:shd w:val="clear" w:color="auto" w:fill="FFFF00"/>
                      <w:lang w:val="en-US"/>
                    </w:rPr>
                  </w:pPr>
                  <w:proofErr w:type="spellStart"/>
                  <w:r w:rsidRPr="00991738">
                    <w:rPr>
                      <w:bCs/>
                      <w:sz w:val="16"/>
                      <w:szCs w:val="16"/>
                      <w:lang w:val="en-US"/>
                    </w:rPr>
                    <w:t>Родной</w:t>
                  </w:r>
                  <w:proofErr w:type="spellEnd"/>
                  <w:r w:rsidRPr="00991738">
                    <w:rPr>
                      <w:bCs/>
                      <w:sz w:val="16"/>
                      <w:szCs w:val="16"/>
                      <w:lang w:val="en-US"/>
                    </w:rPr>
                    <w:t xml:space="preserve"> </w:t>
                  </w:r>
                  <w:proofErr w:type="spellStart"/>
                  <w:r w:rsidRPr="00991738">
                    <w:rPr>
                      <w:bCs/>
                      <w:sz w:val="16"/>
                      <w:szCs w:val="16"/>
                      <w:lang w:val="en-US"/>
                    </w:rPr>
                    <w:t>язык</w:t>
                  </w:r>
                  <w:proofErr w:type="spellEnd"/>
                  <w:r w:rsidRPr="00991738">
                    <w:rPr>
                      <w:bCs/>
                      <w:sz w:val="16"/>
                      <w:szCs w:val="16"/>
                      <w:lang w:val="en-US"/>
                    </w:rPr>
                    <w:t>/</w:t>
                  </w:r>
                </w:p>
              </w:tc>
              <w:tc>
                <w:tcPr>
                  <w:tcW w:w="284" w:type="dxa"/>
                  <w:vMerge w:val="restart"/>
                  <w:shd w:val="clear" w:color="auto" w:fill="auto"/>
                  <w:vAlign w:val="center"/>
                </w:tcPr>
                <w:p w14:paraId="7363B709" w14:textId="77777777" w:rsidR="00E44556" w:rsidRPr="00991738" w:rsidRDefault="00E9416F">
                  <w:pPr>
                    <w:ind w:left="-108"/>
                    <w:jc w:val="center"/>
                    <w:rPr>
                      <w:bCs/>
                      <w:sz w:val="16"/>
                      <w:szCs w:val="16"/>
                      <w:lang w:val="en-US"/>
                    </w:rPr>
                  </w:pPr>
                  <w:r w:rsidRPr="00991738">
                    <w:rPr>
                      <w:bCs/>
                      <w:lang w:val="en-US"/>
                    </w:rPr>
                    <w:t>□</w:t>
                  </w:r>
                </w:p>
              </w:tc>
              <w:tc>
                <w:tcPr>
                  <w:tcW w:w="1276" w:type="dxa"/>
                  <w:shd w:val="clear" w:color="auto" w:fill="auto"/>
                </w:tcPr>
                <w:p w14:paraId="5371B826" w14:textId="77777777" w:rsidR="00E44556" w:rsidRPr="00991738" w:rsidRDefault="00E44556">
                  <w:pPr>
                    <w:ind w:left="-108" w:right="-108"/>
                    <w:rPr>
                      <w:shd w:val="clear" w:color="auto" w:fill="FFFF00"/>
                      <w:lang w:val="en-US"/>
                    </w:rPr>
                  </w:pPr>
                  <w:proofErr w:type="spellStart"/>
                  <w:r w:rsidRPr="00991738">
                    <w:rPr>
                      <w:bCs/>
                      <w:sz w:val="16"/>
                      <w:szCs w:val="16"/>
                      <w:lang w:val="en-US"/>
                    </w:rPr>
                    <w:t>Владею</w:t>
                  </w:r>
                  <w:proofErr w:type="spellEnd"/>
                  <w:r w:rsidRPr="00991738">
                    <w:rPr>
                      <w:bCs/>
                      <w:sz w:val="16"/>
                      <w:szCs w:val="16"/>
                      <w:lang w:val="en-US"/>
                    </w:rPr>
                    <w:t xml:space="preserve"> </w:t>
                  </w:r>
                  <w:proofErr w:type="spellStart"/>
                  <w:r w:rsidRPr="00991738">
                    <w:rPr>
                      <w:bCs/>
                      <w:sz w:val="16"/>
                      <w:szCs w:val="16"/>
                      <w:lang w:val="en-US"/>
                    </w:rPr>
                    <w:t>свободно</w:t>
                  </w:r>
                  <w:proofErr w:type="spellEnd"/>
                  <w:r w:rsidRPr="00991738">
                    <w:rPr>
                      <w:bCs/>
                      <w:sz w:val="16"/>
                      <w:szCs w:val="16"/>
                      <w:lang w:val="en-US"/>
                    </w:rPr>
                    <w:t>/</w:t>
                  </w:r>
                </w:p>
              </w:tc>
              <w:tc>
                <w:tcPr>
                  <w:tcW w:w="283" w:type="dxa"/>
                  <w:vMerge w:val="restart"/>
                  <w:shd w:val="clear" w:color="auto" w:fill="auto"/>
                  <w:vAlign w:val="center"/>
                </w:tcPr>
                <w:p w14:paraId="4CB26897" w14:textId="77777777" w:rsidR="00E44556" w:rsidRPr="00991738" w:rsidRDefault="00E9416F">
                  <w:pPr>
                    <w:ind w:left="-108"/>
                    <w:jc w:val="center"/>
                    <w:rPr>
                      <w:bCs/>
                      <w:sz w:val="16"/>
                      <w:szCs w:val="16"/>
                      <w:lang w:val="en-US"/>
                    </w:rPr>
                  </w:pPr>
                  <w:r w:rsidRPr="00991738">
                    <w:rPr>
                      <w:bCs/>
                      <w:lang w:val="en-US"/>
                    </w:rPr>
                    <w:t>□</w:t>
                  </w:r>
                </w:p>
              </w:tc>
              <w:tc>
                <w:tcPr>
                  <w:tcW w:w="1559" w:type="dxa"/>
                  <w:shd w:val="clear" w:color="auto" w:fill="auto"/>
                </w:tcPr>
                <w:p w14:paraId="73633A13" w14:textId="77777777" w:rsidR="00E44556" w:rsidRPr="00991738" w:rsidRDefault="00E44556">
                  <w:pPr>
                    <w:ind w:left="-108" w:right="-108"/>
                    <w:rPr>
                      <w:shd w:val="clear" w:color="auto" w:fill="FFFF00"/>
                      <w:lang w:val="en-US"/>
                    </w:rPr>
                  </w:pPr>
                  <w:proofErr w:type="spellStart"/>
                  <w:r w:rsidRPr="00991738">
                    <w:rPr>
                      <w:bCs/>
                      <w:sz w:val="16"/>
                      <w:szCs w:val="16"/>
                      <w:lang w:val="en-US"/>
                    </w:rPr>
                    <w:t>Читаю</w:t>
                  </w:r>
                  <w:proofErr w:type="spellEnd"/>
                  <w:r w:rsidRPr="00991738">
                    <w:rPr>
                      <w:bCs/>
                      <w:sz w:val="16"/>
                      <w:szCs w:val="16"/>
                      <w:lang w:val="en-US"/>
                    </w:rPr>
                    <w:t xml:space="preserve">, </w:t>
                  </w:r>
                  <w:proofErr w:type="spellStart"/>
                  <w:r w:rsidRPr="00991738">
                    <w:rPr>
                      <w:bCs/>
                      <w:sz w:val="16"/>
                      <w:szCs w:val="16"/>
                      <w:lang w:val="en-US"/>
                    </w:rPr>
                    <w:t>пишу</w:t>
                  </w:r>
                  <w:proofErr w:type="spellEnd"/>
                  <w:r w:rsidRPr="00991738">
                    <w:rPr>
                      <w:bCs/>
                      <w:sz w:val="16"/>
                      <w:szCs w:val="16"/>
                      <w:lang w:val="en-US"/>
                    </w:rPr>
                    <w:t xml:space="preserve">, </w:t>
                  </w:r>
                  <w:proofErr w:type="spellStart"/>
                  <w:r w:rsidRPr="00991738">
                    <w:rPr>
                      <w:bCs/>
                      <w:sz w:val="16"/>
                      <w:szCs w:val="16"/>
                      <w:lang w:val="en-US"/>
                    </w:rPr>
                    <w:t>говорю</w:t>
                  </w:r>
                  <w:proofErr w:type="spellEnd"/>
                  <w:r w:rsidRPr="00991738">
                    <w:rPr>
                      <w:bCs/>
                      <w:sz w:val="16"/>
                      <w:szCs w:val="16"/>
                      <w:lang w:val="en-US"/>
                    </w:rPr>
                    <w:t>/</w:t>
                  </w:r>
                </w:p>
              </w:tc>
              <w:tc>
                <w:tcPr>
                  <w:tcW w:w="284" w:type="dxa"/>
                  <w:vMerge w:val="restart"/>
                  <w:shd w:val="clear" w:color="auto" w:fill="auto"/>
                  <w:vAlign w:val="center"/>
                </w:tcPr>
                <w:p w14:paraId="40B7E735" w14:textId="77777777" w:rsidR="00E44556" w:rsidRPr="00991738" w:rsidRDefault="00E9416F">
                  <w:pPr>
                    <w:ind w:left="-108"/>
                    <w:jc w:val="center"/>
                    <w:rPr>
                      <w:bCs/>
                      <w:sz w:val="16"/>
                      <w:szCs w:val="16"/>
                      <w:lang w:val="en-US"/>
                    </w:rPr>
                  </w:pPr>
                  <w:r w:rsidRPr="00991738">
                    <w:rPr>
                      <w:bCs/>
                      <w:lang w:val="en-US"/>
                    </w:rPr>
                    <w:t>□</w:t>
                  </w:r>
                </w:p>
              </w:tc>
              <w:tc>
                <w:tcPr>
                  <w:tcW w:w="1417" w:type="dxa"/>
                  <w:shd w:val="clear" w:color="auto" w:fill="auto"/>
                </w:tcPr>
                <w:p w14:paraId="6A2DC347" w14:textId="77777777" w:rsidR="00E44556" w:rsidRPr="00991738" w:rsidRDefault="00E44556">
                  <w:pPr>
                    <w:ind w:left="-108" w:right="-108"/>
                    <w:rPr>
                      <w:shd w:val="clear" w:color="auto" w:fill="FFFF00"/>
                      <w:lang w:val="en-US"/>
                    </w:rPr>
                  </w:pPr>
                  <w:proofErr w:type="spellStart"/>
                  <w:r w:rsidRPr="00991738">
                    <w:rPr>
                      <w:bCs/>
                      <w:sz w:val="16"/>
                      <w:szCs w:val="16"/>
                      <w:lang w:val="en-US"/>
                    </w:rPr>
                    <w:t>Читаю</w:t>
                  </w:r>
                  <w:proofErr w:type="spellEnd"/>
                  <w:r w:rsidRPr="00991738">
                    <w:rPr>
                      <w:bCs/>
                      <w:sz w:val="16"/>
                      <w:szCs w:val="16"/>
                      <w:lang w:val="en-US"/>
                    </w:rPr>
                    <w:t xml:space="preserve"> </w:t>
                  </w:r>
                  <w:proofErr w:type="spellStart"/>
                  <w:r w:rsidRPr="00991738">
                    <w:rPr>
                      <w:bCs/>
                      <w:sz w:val="16"/>
                      <w:szCs w:val="16"/>
                      <w:lang w:val="en-US"/>
                    </w:rPr>
                    <w:t>со</w:t>
                  </w:r>
                  <w:proofErr w:type="spellEnd"/>
                  <w:r w:rsidRPr="00991738">
                    <w:rPr>
                      <w:bCs/>
                      <w:sz w:val="16"/>
                      <w:szCs w:val="16"/>
                      <w:lang w:val="en-US"/>
                    </w:rPr>
                    <w:t xml:space="preserve"> </w:t>
                  </w:r>
                  <w:proofErr w:type="spellStart"/>
                  <w:r w:rsidRPr="00991738">
                    <w:rPr>
                      <w:bCs/>
                      <w:sz w:val="16"/>
                      <w:szCs w:val="16"/>
                      <w:lang w:val="en-US"/>
                    </w:rPr>
                    <w:t>словарем</w:t>
                  </w:r>
                  <w:proofErr w:type="spellEnd"/>
                </w:p>
              </w:tc>
              <w:tc>
                <w:tcPr>
                  <w:tcW w:w="284" w:type="dxa"/>
                  <w:vMerge w:val="restart"/>
                  <w:shd w:val="clear" w:color="auto" w:fill="auto"/>
                  <w:vAlign w:val="center"/>
                </w:tcPr>
                <w:p w14:paraId="78A971A0" w14:textId="77777777" w:rsidR="00E44556" w:rsidRPr="00991738" w:rsidRDefault="00E9416F">
                  <w:pPr>
                    <w:ind w:left="-108"/>
                    <w:jc w:val="center"/>
                    <w:rPr>
                      <w:bCs/>
                      <w:sz w:val="16"/>
                      <w:szCs w:val="16"/>
                      <w:lang w:val="en-US"/>
                    </w:rPr>
                  </w:pPr>
                  <w:r w:rsidRPr="00991738">
                    <w:rPr>
                      <w:bCs/>
                      <w:lang w:val="en-US"/>
                    </w:rPr>
                    <w:t>□</w:t>
                  </w:r>
                </w:p>
              </w:tc>
              <w:tc>
                <w:tcPr>
                  <w:tcW w:w="1475" w:type="dxa"/>
                  <w:shd w:val="clear" w:color="auto" w:fill="auto"/>
                </w:tcPr>
                <w:p w14:paraId="17790A7A" w14:textId="77777777" w:rsidR="00E44556" w:rsidRPr="00991738" w:rsidRDefault="00E44556">
                  <w:pPr>
                    <w:ind w:left="-108" w:right="-108"/>
                    <w:rPr>
                      <w:lang w:val="en-US"/>
                    </w:rPr>
                  </w:pPr>
                  <w:proofErr w:type="spellStart"/>
                  <w:r w:rsidRPr="00991738">
                    <w:rPr>
                      <w:bCs/>
                      <w:sz w:val="16"/>
                      <w:szCs w:val="16"/>
                      <w:lang w:val="en-US"/>
                    </w:rPr>
                    <w:t>Не</w:t>
                  </w:r>
                  <w:proofErr w:type="spellEnd"/>
                  <w:r w:rsidRPr="00991738">
                    <w:rPr>
                      <w:bCs/>
                      <w:sz w:val="16"/>
                      <w:szCs w:val="16"/>
                      <w:lang w:val="en-US"/>
                    </w:rPr>
                    <w:t xml:space="preserve"> </w:t>
                  </w:r>
                  <w:proofErr w:type="spellStart"/>
                  <w:r w:rsidRPr="00991738">
                    <w:rPr>
                      <w:bCs/>
                      <w:sz w:val="16"/>
                      <w:szCs w:val="16"/>
                      <w:lang w:val="en-US"/>
                    </w:rPr>
                    <w:t>владею</w:t>
                  </w:r>
                  <w:proofErr w:type="spellEnd"/>
                </w:p>
              </w:tc>
            </w:tr>
            <w:tr w:rsidR="00E44556" w:rsidRPr="00991738" w14:paraId="048AF759" w14:textId="77777777" w:rsidTr="00E9416F">
              <w:tc>
                <w:tcPr>
                  <w:tcW w:w="426" w:type="dxa"/>
                  <w:vMerge/>
                  <w:shd w:val="clear" w:color="auto" w:fill="auto"/>
                  <w:vAlign w:val="center"/>
                </w:tcPr>
                <w:p w14:paraId="5180911B" w14:textId="77777777" w:rsidR="00E44556" w:rsidRPr="00991738" w:rsidRDefault="00E44556">
                  <w:pPr>
                    <w:snapToGrid w:val="0"/>
                    <w:jc w:val="center"/>
                    <w:rPr>
                      <w:sz w:val="16"/>
                      <w:szCs w:val="16"/>
                      <w:lang w:val="en-US"/>
                    </w:rPr>
                  </w:pPr>
                </w:p>
              </w:tc>
              <w:tc>
                <w:tcPr>
                  <w:tcW w:w="1418" w:type="dxa"/>
                  <w:vMerge/>
                  <w:tcBorders>
                    <w:bottom w:val="single" w:sz="4" w:space="0" w:color="000000"/>
                  </w:tcBorders>
                  <w:shd w:val="clear" w:color="auto" w:fill="auto"/>
                  <w:vAlign w:val="center"/>
                </w:tcPr>
                <w:p w14:paraId="4C4B92A6" w14:textId="77777777" w:rsidR="00E44556" w:rsidRPr="00991738" w:rsidRDefault="00E44556">
                  <w:pPr>
                    <w:snapToGrid w:val="0"/>
                    <w:jc w:val="center"/>
                    <w:rPr>
                      <w:sz w:val="16"/>
                      <w:szCs w:val="16"/>
                      <w:lang w:val="en-US"/>
                    </w:rPr>
                  </w:pPr>
                </w:p>
              </w:tc>
              <w:tc>
                <w:tcPr>
                  <w:tcW w:w="283" w:type="dxa"/>
                  <w:vMerge/>
                  <w:shd w:val="clear" w:color="auto" w:fill="auto"/>
                  <w:vAlign w:val="center"/>
                </w:tcPr>
                <w:p w14:paraId="0A45BBFB" w14:textId="77777777" w:rsidR="00E44556" w:rsidRPr="00991738" w:rsidRDefault="00E44556">
                  <w:pPr>
                    <w:snapToGrid w:val="0"/>
                    <w:ind w:left="-108"/>
                    <w:jc w:val="center"/>
                    <w:rPr>
                      <w:sz w:val="16"/>
                      <w:szCs w:val="16"/>
                      <w:lang w:val="en-US"/>
                    </w:rPr>
                  </w:pPr>
                </w:p>
              </w:tc>
              <w:tc>
                <w:tcPr>
                  <w:tcW w:w="992" w:type="dxa"/>
                  <w:shd w:val="clear" w:color="auto" w:fill="auto"/>
                </w:tcPr>
                <w:p w14:paraId="30493F36" w14:textId="77777777" w:rsidR="00E44556" w:rsidRPr="00991738" w:rsidRDefault="00E44556">
                  <w:pPr>
                    <w:ind w:left="-108" w:right="-108"/>
                    <w:rPr>
                      <w:sz w:val="16"/>
                      <w:szCs w:val="16"/>
                      <w:lang w:val="en-US"/>
                    </w:rPr>
                  </w:pPr>
                  <w:r w:rsidRPr="00991738">
                    <w:rPr>
                      <w:bCs/>
                      <w:sz w:val="16"/>
                      <w:szCs w:val="16"/>
                      <w:lang w:val="en-US"/>
                    </w:rPr>
                    <w:t>Native</w:t>
                  </w:r>
                </w:p>
              </w:tc>
              <w:tc>
                <w:tcPr>
                  <w:tcW w:w="284" w:type="dxa"/>
                  <w:vMerge/>
                  <w:shd w:val="clear" w:color="auto" w:fill="auto"/>
                  <w:vAlign w:val="center"/>
                </w:tcPr>
                <w:p w14:paraId="050AC8D9" w14:textId="77777777" w:rsidR="00E44556" w:rsidRPr="00991738" w:rsidRDefault="00E44556">
                  <w:pPr>
                    <w:snapToGrid w:val="0"/>
                    <w:rPr>
                      <w:sz w:val="16"/>
                      <w:szCs w:val="16"/>
                      <w:lang w:val="en-US"/>
                    </w:rPr>
                  </w:pPr>
                </w:p>
              </w:tc>
              <w:tc>
                <w:tcPr>
                  <w:tcW w:w="1276" w:type="dxa"/>
                  <w:shd w:val="clear" w:color="auto" w:fill="auto"/>
                </w:tcPr>
                <w:p w14:paraId="09C7D23A" w14:textId="77777777" w:rsidR="00E44556" w:rsidRPr="00991738" w:rsidRDefault="00E44556">
                  <w:pPr>
                    <w:ind w:left="-108" w:right="-108"/>
                    <w:rPr>
                      <w:sz w:val="16"/>
                      <w:szCs w:val="16"/>
                      <w:lang w:val="en-US"/>
                    </w:rPr>
                  </w:pPr>
                  <w:r w:rsidRPr="00991738">
                    <w:rPr>
                      <w:bCs/>
                      <w:sz w:val="16"/>
                      <w:szCs w:val="16"/>
                      <w:lang w:val="en-US"/>
                    </w:rPr>
                    <w:t>Fluent</w:t>
                  </w:r>
                </w:p>
              </w:tc>
              <w:tc>
                <w:tcPr>
                  <w:tcW w:w="283" w:type="dxa"/>
                  <w:vMerge/>
                  <w:shd w:val="clear" w:color="auto" w:fill="auto"/>
                  <w:vAlign w:val="center"/>
                </w:tcPr>
                <w:p w14:paraId="51D8A0AF" w14:textId="77777777" w:rsidR="00E44556" w:rsidRPr="00991738" w:rsidRDefault="00E44556">
                  <w:pPr>
                    <w:snapToGrid w:val="0"/>
                    <w:rPr>
                      <w:sz w:val="16"/>
                      <w:szCs w:val="16"/>
                      <w:lang w:val="en-US"/>
                    </w:rPr>
                  </w:pPr>
                </w:p>
              </w:tc>
              <w:tc>
                <w:tcPr>
                  <w:tcW w:w="1559" w:type="dxa"/>
                  <w:shd w:val="clear" w:color="auto" w:fill="auto"/>
                </w:tcPr>
                <w:p w14:paraId="7E993A74" w14:textId="77777777" w:rsidR="00E44556" w:rsidRPr="00991738" w:rsidRDefault="00E44556">
                  <w:pPr>
                    <w:ind w:left="-108" w:right="-108"/>
                    <w:rPr>
                      <w:sz w:val="16"/>
                      <w:szCs w:val="16"/>
                      <w:lang w:val="en-US"/>
                    </w:rPr>
                  </w:pPr>
                  <w:r w:rsidRPr="00991738">
                    <w:rPr>
                      <w:bCs/>
                      <w:sz w:val="16"/>
                      <w:szCs w:val="16"/>
                      <w:lang w:val="en-US"/>
                    </w:rPr>
                    <w:t>Intermediate</w:t>
                  </w:r>
                </w:p>
              </w:tc>
              <w:tc>
                <w:tcPr>
                  <w:tcW w:w="284" w:type="dxa"/>
                  <w:vMerge/>
                  <w:shd w:val="clear" w:color="auto" w:fill="auto"/>
                  <w:vAlign w:val="center"/>
                </w:tcPr>
                <w:p w14:paraId="57646F06" w14:textId="77777777" w:rsidR="00E44556" w:rsidRPr="00991738" w:rsidRDefault="00E44556">
                  <w:pPr>
                    <w:snapToGrid w:val="0"/>
                    <w:rPr>
                      <w:sz w:val="16"/>
                      <w:szCs w:val="16"/>
                      <w:lang w:val="en-US"/>
                    </w:rPr>
                  </w:pPr>
                </w:p>
              </w:tc>
              <w:tc>
                <w:tcPr>
                  <w:tcW w:w="1417" w:type="dxa"/>
                  <w:shd w:val="clear" w:color="auto" w:fill="auto"/>
                </w:tcPr>
                <w:p w14:paraId="43040ED3" w14:textId="77777777" w:rsidR="00E44556" w:rsidRPr="00991738" w:rsidRDefault="00E44556">
                  <w:pPr>
                    <w:ind w:left="-108" w:right="-108"/>
                    <w:rPr>
                      <w:sz w:val="16"/>
                      <w:szCs w:val="16"/>
                      <w:lang w:val="en-US"/>
                    </w:rPr>
                  </w:pPr>
                  <w:r w:rsidRPr="00991738">
                    <w:rPr>
                      <w:bCs/>
                      <w:sz w:val="16"/>
                      <w:szCs w:val="16"/>
                      <w:lang w:val="en-US"/>
                    </w:rPr>
                    <w:t>Beginner</w:t>
                  </w:r>
                </w:p>
              </w:tc>
              <w:tc>
                <w:tcPr>
                  <w:tcW w:w="284" w:type="dxa"/>
                  <w:vMerge/>
                  <w:shd w:val="clear" w:color="auto" w:fill="auto"/>
                  <w:vAlign w:val="center"/>
                </w:tcPr>
                <w:p w14:paraId="0DB97FBC" w14:textId="77777777" w:rsidR="00E44556" w:rsidRPr="00991738" w:rsidRDefault="00E44556">
                  <w:pPr>
                    <w:snapToGrid w:val="0"/>
                    <w:rPr>
                      <w:sz w:val="16"/>
                      <w:szCs w:val="16"/>
                      <w:lang w:val="en-US"/>
                    </w:rPr>
                  </w:pPr>
                </w:p>
              </w:tc>
              <w:tc>
                <w:tcPr>
                  <w:tcW w:w="1475" w:type="dxa"/>
                  <w:shd w:val="clear" w:color="auto" w:fill="auto"/>
                </w:tcPr>
                <w:p w14:paraId="206602ED" w14:textId="77777777" w:rsidR="00E44556" w:rsidRPr="00991738" w:rsidRDefault="00E44556">
                  <w:pPr>
                    <w:ind w:left="-108" w:right="-108"/>
                    <w:rPr>
                      <w:lang w:val="en-US"/>
                    </w:rPr>
                  </w:pPr>
                  <w:r w:rsidRPr="00991738">
                    <w:rPr>
                      <w:bCs/>
                      <w:sz w:val="16"/>
                      <w:szCs w:val="16"/>
                      <w:lang w:val="en-US"/>
                    </w:rPr>
                    <w:t>Do not speak</w:t>
                  </w:r>
                </w:p>
              </w:tc>
            </w:tr>
            <w:tr w:rsidR="00E44556" w:rsidRPr="00991738" w14:paraId="4C2F197D" w14:textId="77777777" w:rsidTr="00E9416F">
              <w:tc>
                <w:tcPr>
                  <w:tcW w:w="426" w:type="dxa"/>
                  <w:vMerge w:val="restart"/>
                  <w:shd w:val="clear" w:color="auto" w:fill="auto"/>
                  <w:vAlign w:val="center"/>
                </w:tcPr>
                <w:p w14:paraId="623FBC1D" w14:textId="77777777" w:rsidR="00E44556" w:rsidRPr="00991738" w:rsidRDefault="00E44556">
                  <w:pPr>
                    <w:jc w:val="center"/>
                    <w:rPr>
                      <w:sz w:val="16"/>
                      <w:szCs w:val="16"/>
                      <w:shd w:val="clear" w:color="auto" w:fill="FFFF00"/>
                      <w:lang w:val="en-US"/>
                    </w:rPr>
                  </w:pPr>
                  <w:r w:rsidRPr="00991738">
                    <w:rPr>
                      <w:sz w:val="16"/>
                      <w:szCs w:val="16"/>
                      <w:lang w:val="en-US"/>
                    </w:rPr>
                    <w:t>2)</w:t>
                  </w:r>
                </w:p>
              </w:tc>
              <w:tc>
                <w:tcPr>
                  <w:tcW w:w="1418" w:type="dxa"/>
                  <w:vMerge w:val="restart"/>
                  <w:tcBorders>
                    <w:top w:val="single" w:sz="4" w:space="0" w:color="000000"/>
                    <w:bottom w:val="single" w:sz="4" w:space="0" w:color="000000"/>
                  </w:tcBorders>
                  <w:shd w:val="clear" w:color="auto" w:fill="auto"/>
                  <w:vAlign w:val="center"/>
                </w:tcPr>
                <w:p w14:paraId="422099E0" w14:textId="77777777" w:rsidR="00E44556" w:rsidRPr="00991738" w:rsidRDefault="00E44556">
                  <w:pPr>
                    <w:jc w:val="center"/>
                    <w:rPr>
                      <w:shd w:val="clear" w:color="auto" w:fill="FFFF00"/>
                      <w:lang w:val="en-US"/>
                    </w:rPr>
                  </w:pPr>
                </w:p>
              </w:tc>
              <w:tc>
                <w:tcPr>
                  <w:tcW w:w="283" w:type="dxa"/>
                  <w:vMerge w:val="restart"/>
                  <w:shd w:val="clear" w:color="auto" w:fill="auto"/>
                  <w:vAlign w:val="center"/>
                </w:tcPr>
                <w:p w14:paraId="77BBEB15" w14:textId="77777777" w:rsidR="00E44556" w:rsidRPr="00991738" w:rsidRDefault="00E9416F">
                  <w:pPr>
                    <w:ind w:left="-108"/>
                    <w:jc w:val="center"/>
                    <w:rPr>
                      <w:bCs/>
                      <w:sz w:val="16"/>
                      <w:szCs w:val="16"/>
                      <w:lang w:val="en-US"/>
                    </w:rPr>
                  </w:pPr>
                  <w:r w:rsidRPr="00991738">
                    <w:rPr>
                      <w:bCs/>
                      <w:lang w:val="en-US"/>
                    </w:rPr>
                    <w:t>□</w:t>
                  </w:r>
                </w:p>
              </w:tc>
              <w:tc>
                <w:tcPr>
                  <w:tcW w:w="992" w:type="dxa"/>
                  <w:shd w:val="clear" w:color="auto" w:fill="auto"/>
                </w:tcPr>
                <w:p w14:paraId="7F36741E" w14:textId="77777777" w:rsidR="00E44556" w:rsidRPr="00991738" w:rsidRDefault="00E44556">
                  <w:pPr>
                    <w:spacing w:before="40"/>
                    <w:ind w:left="-108" w:right="-108"/>
                    <w:rPr>
                      <w:shd w:val="clear" w:color="auto" w:fill="FFFF00"/>
                      <w:lang w:val="en-US"/>
                    </w:rPr>
                  </w:pPr>
                  <w:proofErr w:type="spellStart"/>
                  <w:r w:rsidRPr="00991738">
                    <w:rPr>
                      <w:bCs/>
                      <w:sz w:val="16"/>
                      <w:szCs w:val="16"/>
                      <w:lang w:val="en-US"/>
                    </w:rPr>
                    <w:t>Родной</w:t>
                  </w:r>
                  <w:proofErr w:type="spellEnd"/>
                  <w:r w:rsidRPr="00991738">
                    <w:rPr>
                      <w:bCs/>
                      <w:sz w:val="16"/>
                      <w:szCs w:val="16"/>
                      <w:lang w:val="en-US"/>
                    </w:rPr>
                    <w:t xml:space="preserve"> </w:t>
                  </w:r>
                  <w:proofErr w:type="spellStart"/>
                  <w:r w:rsidRPr="00991738">
                    <w:rPr>
                      <w:bCs/>
                      <w:sz w:val="16"/>
                      <w:szCs w:val="16"/>
                      <w:lang w:val="en-US"/>
                    </w:rPr>
                    <w:t>язык</w:t>
                  </w:r>
                  <w:proofErr w:type="spellEnd"/>
                  <w:r w:rsidRPr="00991738">
                    <w:rPr>
                      <w:bCs/>
                      <w:sz w:val="16"/>
                      <w:szCs w:val="16"/>
                      <w:lang w:val="en-US"/>
                    </w:rPr>
                    <w:t>/</w:t>
                  </w:r>
                </w:p>
              </w:tc>
              <w:tc>
                <w:tcPr>
                  <w:tcW w:w="284" w:type="dxa"/>
                  <w:vMerge w:val="restart"/>
                  <w:shd w:val="clear" w:color="auto" w:fill="auto"/>
                  <w:vAlign w:val="center"/>
                </w:tcPr>
                <w:p w14:paraId="6711ADE3" w14:textId="77777777" w:rsidR="00E44556" w:rsidRPr="00991738" w:rsidRDefault="00E9416F">
                  <w:pPr>
                    <w:ind w:left="-108"/>
                    <w:jc w:val="center"/>
                    <w:rPr>
                      <w:bCs/>
                      <w:sz w:val="16"/>
                      <w:szCs w:val="16"/>
                      <w:lang w:val="en-US"/>
                    </w:rPr>
                  </w:pPr>
                  <w:r w:rsidRPr="00991738">
                    <w:rPr>
                      <w:bCs/>
                      <w:lang w:val="en-US"/>
                    </w:rPr>
                    <w:t>□</w:t>
                  </w:r>
                </w:p>
              </w:tc>
              <w:tc>
                <w:tcPr>
                  <w:tcW w:w="1276" w:type="dxa"/>
                  <w:shd w:val="clear" w:color="auto" w:fill="auto"/>
                </w:tcPr>
                <w:p w14:paraId="2C48DB92" w14:textId="77777777" w:rsidR="00E44556" w:rsidRPr="00991738" w:rsidRDefault="00E44556">
                  <w:pPr>
                    <w:spacing w:before="40"/>
                    <w:ind w:left="-108" w:right="-108"/>
                    <w:rPr>
                      <w:shd w:val="clear" w:color="auto" w:fill="FFFF00"/>
                      <w:lang w:val="en-US"/>
                    </w:rPr>
                  </w:pPr>
                  <w:proofErr w:type="spellStart"/>
                  <w:r w:rsidRPr="00991738">
                    <w:rPr>
                      <w:bCs/>
                      <w:sz w:val="16"/>
                      <w:szCs w:val="16"/>
                      <w:lang w:val="en-US"/>
                    </w:rPr>
                    <w:t>Владею</w:t>
                  </w:r>
                  <w:proofErr w:type="spellEnd"/>
                  <w:r w:rsidRPr="00991738">
                    <w:rPr>
                      <w:bCs/>
                      <w:sz w:val="16"/>
                      <w:szCs w:val="16"/>
                      <w:lang w:val="en-US"/>
                    </w:rPr>
                    <w:t xml:space="preserve"> </w:t>
                  </w:r>
                  <w:proofErr w:type="spellStart"/>
                  <w:r w:rsidRPr="00991738">
                    <w:rPr>
                      <w:bCs/>
                      <w:sz w:val="16"/>
                      <w:szCs w:val="16"/>
                      <w:lang w:val="en-US"/>
                    </w:rPr>
                    <w:t>свободно</w:t>
                  </w:r>
                  <w:proofErr w:type="spellEnd"/>
                  <w:r w:rsidRPr="00991738">
                    <w:rPr>
                      <w:bCs/>
                      <w:sz w:val="16"/>
                      <w:szCs w:val="16"/>
                      <w:lang w:val="en-US"/>
                    </w:rPr>
                    <w:t>/</w:t>
                  </w:r>
                </w:p>
              </w:tc>
              <w:tc>
                <w:tcPr>
                  <w:tcW w:w="283" w:type="dxa"/>
                  <w:vMerge w:val="restart"/>
                  <w:shd w:val="clear" w:color="auto" w:fill="auto"/>
                  <w:vAlign w:val="center"/>
                </w:tcPr>
                <w:p w14:paraId="021C3E6B" w14:textId="77777777" w:rsidR="00E44556" w:rsidRPr="00991738" w:rsidRDefault="00E9416F">
                  <w:pPr>
                    <w:ind w:left="-108"/>
                    <w:jc w:val="center"/>
                    <w:rPr>
                      <w:bCs/>
                      <w:sz w:val="16"/>
                      <w:szCs w:val="16"/>
                      <w:lang w:val="en-US"/>
                    </w:rPr>
                  </w:pPr>
                  <w:r w:rsidRPr="00991738">
                    <w:rPr>
                      <w:bCs/>
                      <w:lang w:val="en-US"/>
                    </w:rPr>
                    <w:t>□</w:t>
                  </w:r>
                </w:p>
              </w:tc>
              <w:tc>
                <w:tcPr>
                  <w:tcW w:w="1559" w:type="dxa"/>
                  <w:shd w:val="clear" w:color="auto" w:fill="auto"/>
                </w:tcPr>
                <w:p w14:paraId="10934233" w14:textId="77777777" w:rsidR="00E44556" w:rsidRPr="00991738" w:rsidRDefault="00E44556">
                  <w:pPr>
                    <w:spacing w:before="40"/>
                    <w:ind w:left="-108" w:right="-108"/>
                    <w:rPr>
                      <w:shd w:val="clear" w:color="auto" w:fill="FFFF00"/>
                      <w:lang w:val="en-US"/>
                    </w:rPr>
                  </w:pPr>
                  <w:proofErr w:type="spellStart"/>
                  <w:r w:rsidRPr="00991738">
                    <w:rPr>
                      <w:bCs/>
                      <w:sz w:val="16"/>
                      <w:szCs w:val="16"/>
                      <w:lang w:val="en-US"/>
                    </w:rPr>
                    <w:t>Читаю</w:t>
                  </w:r>
                  <w:proofErr w:type="spellEnd"/>
                  <w:r w:rsidRPr="00991738">
                    <w:rPr>
                      <w:bCs/>
                      <w:sz w:val="16"/>
                      <w:szCs w:val="16"/>
                      <w:lang w:val="en-US"/>
                    </w:rPr>
                    <w:t xml:space="preserve">, </w:t>
                  </w:r>
                  <w:proofErr w:type="spellStart"/>
                  <w:r w:rsidRPr="00991738">
                    <w:rPr>
                      <w:bCs/>
                      <w:sz w:val="16"/>
                      <w:szCs w:val="16"/>
                      <w:lang w:val="en-US"/>
                    </w:rPr>
                    <w:t>пишу</w:t>
                  </w:r>
                  <w:proofErr w:type="spellEnd"/>
                  <w:r w:rsidRPr="00991738">
                    <w:rPr>
                      <w:bCs/>
                      <w:sz w:val="16"/>
                      <w:szCs w:val="16"/>
                      <w:lang w:val="en-US"/>
                    </w:rPr>
                    <w:t xml:space="preserve">, </w:t>
                  </w:r>
                  <w:proofErr w:type="spellStart"/>
                  <w:r w:rsidRPr="00991738">
                    <w:rPr>
                      <w:bCs/>
                      <w:sz w:val="16"/>
                      <w:szCs w:val="16"/>
                      <w:lang w:val="en-US"/>
                    </w:rPr>
                    <w:t>говорю</w:t>
                  </w:r>
                  <w:proofErr w:type="spellEnd"/>
                  <w:r w:rsidRPr="00991738">
                    <w:rPr>
                      <w:bCs/>
                      <w:sz w:val="16"/>
                      <w:szCs w:val="16"/>
                      <w:lang w:val="en-US"/>
                    </w:rPr>
                    <w:t>/</w:t>
                  </w:r>
                </w:p>
              </w:tc>
              <w:tc>
                <w:tcPr>
                  <w:tcW w:w="284" w:type="dxa"/>
                  <w:vMerge w:val="restart"/>
                  <w:shd w:val="clear" w:color="auto" w:fill="auto"/>
                  <w:vAlign w:val="center"/>
                </w:tcPr>
                <w:p w14:paraId="7C5F6243" w14:textId="77777777" w:rsidR="00E44556" w:rsidRPr="00991738" w:rsidRDefault="00E9416F">
                  <w:pPr>
                    <w:ind w:left="-108"/>
                    <w:jc w:val="center"/>
                    <w:rPr>
                      <w:bCs/>
                      <w:sz w:val="16"/>
                      <w:szCs w:val="16"/>
                      <w:lang w:val="en-US"/>
                    </w:rPr>
                  </w:pPr>
                  <w:r w:rsidRPr="00991738">
                    <w:rPr>
                      <w:bCs/>
                      <w:lang w:val="en-US"/>
                    </w:rPr>
                    <w:t>□</w:t>
                  </w:r>
                </w:p>
              </w:tc>
              <w:tc>
                <w:tcPr>
                  <w:tcW w:w="1417" w:type="dxa"/>
                  <w:shd w:val="clear" w:color="auto" w:fill="auto"/>
                </w:tcPr>
                <w:p w14:paraId="72499CF9" w14:textId="77777777" w:rsidR="00E44556" w:rsidRPr="00991738" w:rsidRDefault="00E44556">
                  <w:pPr>
                    <w:spacing w:before="40"/>
                    <w:ind w:left="-108" w:right="-108"/>
                    <w:rPr>
                      <w:sz w:val="16"/>
                      <w:szCs w:val="16"/>
                      <w:lang w:val="en-US"/>
                    </w:rPr>
                  </w:pPr>
                  <w:proofErr w:type="spellStart"/>
                  <w:r w:rsidRPr="00991738">
                    <w:rPr>
                      <w:bCs/>
                      <w:sz w:val="16"/>
                      <w:szCs w:val="16"/>
                      <w:lang w:val="en-US"/>
                    </w:rPr>
                    <w:t>Читаю</w:t>
                  </w:r>
                  <w:proofErr w:type="spellEnd"/>
                  <w:r w:rsidRPr="00991738">
                    <w:rPr>
                      <w:bCs/>
                      <w:sz w:val="16"/>
                      <w:szCs w:val="16"/>
                      <w:lang w:val="en-US"/>
                    </w:rPr>
                    <w:t xml:space="preserve"> </w:t>
                  </w:r>
                  <w:proofErr w:type="spellStart"/>
                  <w:r w:rsidRPr="00991738">
                    <w:rPr>
                      <w:bCs/>
                      <w:sz w:val="16"/>
                      <w:szCs w:val="16"/>
                      <w:lang w:val="en-US"/>
                    </w:rPr>
                    <w:t>со</w:t>
                  </w:r>
                  <w:proofErr w:type="spellEnd"/>
                  <w:r w:rsidRPr="00991738">
                    <w:rPr>
                      <w:bCs/>
                      <w:sz w:val="16"/>
                      <w:szCs w:val="16"/>
                      <w:lang w:val="en-US"/>
                    </w:rPr>
                    <w:t xml:space="preserve"> </w:t>
                  </w:r>
                  <w:proofErr w:type="spellStart"/>
                  <w:r w:rsidRPr="00991738">
                    <w:rPr>
                      <w:bCs/>
                      <w:sz w:val="16"/>
                      <w:szCs w:val="16"/>
                      <w:lang w:val="en-US"/>
                    </w:rPr>
                    <w:t>словарем</w:t>
                  </w:r>
                  <w:proofErr w:type="spellEnd"/>
                </w:p>
              </w:tc>
              <w:tc>
                <w:tcPr>
                  <w:tcW w:w="284" w:type="dxa"/>
                  <w:vMerge w:val="restart"/>
                  <w:shd w:val="clear" w:color="auto" w:fill="auto"/>
                  <w:vAlign w:val="center"/>
                </w:tcPr>
                <w:p w14:paraId="0D17E762" w14:textId="77777777" w:rsidR="00E44556" w:rsidRPr="00991738" w:rsidRDefault="00E44556">
                  <w:pPr>
                    <w:snapToGrid w:val="0"/>
                    <w:ind w:left="-108"/>
                    <w:jc w:val="center"/>
                    <w:rPr>
                      <w:sz w:val="16"/>
                      <w:szCs w:val="16"/>
                      <w:lang w:val="en-US"/>
                    </w:rPr>
                  </w:pPr>
                </w:p>
              </w:tc>
              <w:tc>
                <w:tcPr>
                  <w:tcW w:w="1475" w:type="dxa"/>
                  <w:shd w:val="clear" w:color="auto" w:fill="auto"/>
                </w:tcPr>
                <w:p w14:paraId="691455DE" w14:textId="77777777" w:rsidR="00E44556" w:rsidRPr="00991738" w:rsidRDefault="00E44556">
                  <w:pPr>
                    <w:snapToGrid w:val="0"/>
                    <w:rPr>
                      <w:sz w:val="16"/>
                      <w:szCs w:val="16"/>
                      <w:lang w:val="en-US"/>
                    </w:rPr>
                  </w:pPr>
                </w:p>
              </w:tc>
            </w:tr>
            <w:tr w:rsidR="00E44556" w:rsidRPr="00991738" w14:paraId="6827665F" w14:textId="77777777" w:rsidTr="00E9416F">
              <w:tc>
                <w:tcPr>
                  <w:tcW w:w="426" w:type="dxa"/>
                  <w:vMerge/>
                  <w:shd w:val="clear" w:color="auto" w:fill="auto"/>
                  <w:vAlign w:val="center"/>
                </w:tcPr>
                <w:p w14:paraId="45F1A335" w14:textId="77777777" w:rsidR="00E44556" w:rsidRPr="00991738" w:rsidRDefault="00E44556">
                  <w:pPr>
                    <w:snapToGrid w:val="0"/>
                    <w:jc w:val="center"/>
                    <w:rPr>
                      <w:sz w:val="16"/>
                      <w:szCs w:val="16"/>
                      <w:lang w:val="en-US"/>
                    </w:rPr>
                  </w:pPr>
                </w:p>
              </w:tc>
              <w:tc>
                <w:tcPr>
                  <w:tcW w:w="1418" w:type="dxa"/>
                  <w:vMerge/>
                  <w:tcBorders>
                    <w:bottom w:val="single" w:sz="4" w:space="0" w:color="000000"/>
                  </w:tcBorders>
                  <w:shd w:val="clear" w:color="auto" w:fill="auto"/>
                  <w:vAlign w:val="center"/>
                </w:tcPr>
                <w:p w14:paraId="620EF714" w14:textId="77777777" w:rsidR="00E44556" w:rsidRPr="00991738" w:rsidRDefault="00E44556">
                  <w:pPr>
                    <w:snapToGrid w:val="0"/>
                    <w:jc w:val="center"/>
                    <w:rPr>
                      <w:sz w:val="16"/>
                      <w:szCs w:val="16"/>
                      <w:lang w:val="en-US"/>
                    </w:rPr>
                  </w:pPr>
                </w:p>
              </w:tc>
              <w:tc>
                <w:tcPr>
                  <w:tcW w:w="283" w:type="dxa"/>
                  <w:vMerge/>
                  <w:shd w:val="clear" w:color="auto" w:fill="auto"/>
                  <w:vAlign w:val="center"/>
                </w:tcPr>
                <w:p w14:paraId="73299766" w14:textId="77777777" w:rsidR="00E44556" w:rsidRPr="00991738" w:rsidRDefault="00E44556">
                  <w:pPr>
                    <w:snapToGrid w:val="0"/>
                    <w:ind w:left="-108"/>
                    <w:jc w:val="center"/>
                    <w:rPr>
                      <w:sz w:val="16"/>
                      <w:szCs w:val="16"/>
                      <w:lang w:val="en-US"/>
                    </w:rPr>
                  </w:pPr>
                </w:p>
              </w:tc>
              <w:tc>
                <w:tcPr>
                  <w:tcW w:w="992" w:type="dxa"/>
                  <w:shd w:val="clear" w:color="auto" w:fill="auto"/>
                </w:tcPr>
                <w:p w14:paraId="1DA21BCB" w14:textId="77777777" w:rsidR="00E44556" w:rsidRPr="00991738" w:rsidRDefault="00E44556">
                  <w:pPr>
                    <w:ind w:left="-108" w:right="-108"/>
                    <w:rPr>
                      <w:sz w:val="16"/>
                      <w:szCs w:val="16"/>
                      <w:lang w:val="en-US"/>
                    </w:rPr>
                  </w:pPr>
                  <w:r w:rsidRPr="00991738">
                    <w:rPr>
                      <w:bCs/>
                      <w:sz w:val="16"/>
                      <w:szCs w:val="16"/>
                      <w:lang w:val="en-US"/>
                    </w:rPr>
                    <w:t>Native</w:t>
                  </w:r>
                </w:p>
              </w:tc>
              <w:tc>
                <w:tcPr>
                  <w:tcW w:w="284" w:type="dxa"/>
                  <w:vMerge/>
                  <w:shd w:val="clear" w:color="auto" w:fill="auto"/>
                  <w:vAlign w:val="center"/>
                </w:tcPr>
                <w:p w14:paraId="6F10F869" w14:textId="77777777" w:rsidR="00E44556" w:rsidRPr="00991738" w:rsidRDefault="00E44556">
                  <w:pPr>
                    <w:snapToGrid w:val="0"/>
                    <w:rPr>
                      <w:sz w:val="16"/>
                      <w:szCs w:val="16"/>
                      <w:lang w:val="en-US"/>
                    </w:rPr>
                  </w:pPr>
                </w:p>
              </w:tc>
              <w:tc>
                <w:tcPr>
                  <w:tcW w:w="1276" w:type="dxa"/>
                  <w:shd w:val="clear" w:color="auto" w:fill="auto"/>
                </w:tcPr>
                <w:p w14:paraId="7916C0CA" w14:textId="77777777" w:rsidR="00E44556" w:rsidRPr="00991738" w:rsidRDefault="00E44556">
                  <w:pPr>
                    <w:ind w:left="-108" w:right="-108"/>
                    <w:rPr>
                      <w:sz w:val="16"/>
                      <w:szCs w:val="16"/>
                      <w:lang w:val="en-US"/>
                    </w:rPr>
                  </w:pPr>
                  <w:r w:rsidRPr="00991738">
                    <w:rPr>
                      <w:bCs/>
                      <w:sz w:val="16"/>
                      <w:szCs w:val="16"/>
                      <w:lang w:val="en-US"/>
                    </w:rPr>
                    <w:t>Fluent</w:t>
                  </w:r>
                </w:p>
              </w:tc>
              <w:tc>
                <w:tcPr>
                  <w:tcW w:w="283" w:type="dxa"/>
                  <w:vMerge/>
                  <w:shd w:val="clear" w:color="auto" w:fill="auto"/>
                  <w:vAlign w:val="center"/>
                </w:tcPr>
                <w:p w14:paraId="78EEEDE8" w14:textId="77777777" w:rsidR="00E44556" w:rsidRPr="00991738" w:rsidRDefault="00E44556">
                  <w:pPr>
                    <w:snapToGrid w:val="0"/>
                    <w:rPr>
                      <w:sz w:val="16"/>
                      <w:szCs w:val="16"/>
                      <w:lang w:val="en-US"/>
                    </w:rPr>
                  </w:pPr>
                </w:p>
              </w:tc>
              <w:tc>
                <w:tcPr>
                  <w:tcW w:w="1559" w:type="dxa"/>
                  <w:shd w:val="clear" w:color="auto" w:fill="auto"/>
                </w:tcPr>
                <w:p w14:paraId="0129C61C" w14:textId="77777777" w:rsidR="00E44556" w:rsidRPr="00991738" w:rsidRDefault="00E44556">
                  <w:pPr>
                    <w:ind w:left="-108" w:right="-108"/>
                    <w:rPr>
                      <w:sz w:val="16"/>
                      <w:szCs w:val="16"/>
                      <w:lang w:val="en-US"/>
                    </w:rPr>
                  </w:pPr>
                  <w:r w:rsidRPr="00991738">
                    <w:rPr>
                      <w:bCs/>
                      <w:sz w:val="16"/>
                      <w:szCs w:val="16"/>
                      <w:lang w:val="en-US"/>
                    </w:rPr>
                    <w:t>Intermediate</w:t>
                  </w:r>
                </w:p>
              </w:tc>
              <w:tc>
                <w:tcPr>
                  <w:tcW w:w="284" w:type="dxa"/>
                  <w:vMerge/>
                  <w:shd w:val="clear" w:color="auto" w:fill="auto"/>
                  <w:vAlign w:val="center"/>
                </w:tcPr>
                <w:p w14:paraId="3AA1D825" w14:textId="77777777" w:rsidR="00E44556" w:rsidRPr="00991738" w:rsidRDefault="00E44556">
                  <w:pPr>
                    <w:snapToGrid w:val="0"/>
                    <w:rPr>
                      <w:sz w:val="16"/>
                      <w:szCs w:val="16"/>
                      <w:lang w:val="en-US"/>
                    </w:rPr>
                  </w:pPr>
                </w:p>
              </w:tc>
              <w:tc>
                <w:tcPr>
                  <w:tcW w:w="1417" w:type="dxa"/>
                  <w:shd w:val="clear" w:color="auto" w:fill="auto"/>
                </w:tcPr>
                <w:p w14:paraId="6DEDD137" w14:textId="77777777" w:rsidR="00E44556" w:rsidRPr="00991738" w:rsidRDefault="00E44556">
                  <w:pPr>
                    <w:ind w:left="-108" w:right="-108"/>
                    <w:rPr>
                      <w:sz w:val="16"/>
                      <w:szCs w:val="16"/>
                      <w:lang w:val="en-US"/>
                    </w:rPr>
                  </w:pPr>
                  <w:r w:rsidRPr="00991738">
                    <w:rPr>
                      <w:bCs/>
                      <w:sz w:val="16"/>
                      <w:szCs w:val="16"/>
                      <w:lang w:val="en-US"/>
                    </w:rPr>
                    <w:t>Beginner</w:t>
                  </w:r>
                </w:p>
              </w:tc>
              <w:tc>
                <w:tcPr>
                  <w:tcW w:w="284" w:type="dxa"/>
                  <w:vMerge/>
                  <w:shd w:val="clear" w:color="auto" w:fill="auto"/>
                  <w:vAlign w:val="center"/>
                </w:tcPr>
                <w:p w14:paraId="5780251D" w14:textId="77777777" w:rsidR="00E44556" w:rsidRPr="00991738" w:rsidRDefault="00E44556">
                  <w:pPr>
                    <w:snapToGrid w:val="0"/>
                    <w:rPr>
                      <w:sz w:val="16"/>
                      <w:szCs w:val="16"/>
                      <w:lang w:val="en-US"/>
                    </w:rPr>
                  </w:pPr>
                </w:p>
              </w:tc>
              <w:tc>
                <w:tcPr>
                  <w:tcW w:w="1475" w:type="dxa"/>
                  <w:shd w:val="clear" w:color="auto" w:fill="auto"/>
                </w:tcPr>
                <w:p w14:paraId="6A1CA65E" w14:textId="77777777" w:rsidR="00E44556" w:rsidRPr="00991738" w:rsidRDefault="00E44556">
                  <w:pPr>
                    <w:snapToGrid w:val="0"/>
                    <w:rPr>
                      <w:sz w:val="16"/>
                      <w:szCs w:val="16"/>
                      <w:lang w:val="en-US"/>
                    </w:rPr>
                  </w:pPr>
                </w:p>
              </w:tc>
            </w:tr>
            <w:tr w:rsidR="00E44556" w:rsidRPr="00991738" w14:paraId="3C4C4034" w14:textId="77777777" w:rsidTr="00E9416F">
              <w:tc>
                <w:tcPr>
                  <w:tcW w:w="426" w:type="dxa"/>
                  <w:vMerge w:val="restart"/>
                  <w:shd w:val="clear" w:color="auto" w:fill="auto"/>
                  <w:vAlign w:val="center"/>
                </w:tcPr>
                <w:p w14:paraId="4A8F3EE0" w14:textId="77777777" w:rsidR="00E44556" w:rsidRPr="00991738" w:rsidRDefault="00E44556">
                  <w:pPr>
                    <w:jc w:val="center"/>
                    <w:rPr>
                      <w:sz w:val="16"/>
                      <w:szCs w:val="16"/>
                      <w:shd w:val="clear" w:color="auto" w:fill="FFFF00"/>
                      <w:lang w:val="en-US"/>
                    </w:rPr>
                  </w:pPr>
                  <w:r w:rsidRPr="00991738">
                    <w:rPr>
                      <w:sz w:val="16"/>
                      <w:szCs w:val="16"/>
                      <w:lang w:val="en-US"/>
                    </w:rPr>
                    <w:t>3)</w:t>
                  </w:r>
                </w:p>
              </w:tc>
              <w:tc>
                <w:tcPr>
                  <w:tcW w:w="1418" w:type="dxa"/>
                  <w:vMerge w:val="restart"/>
                  <w:tcBorders>
                    <w:top w:val="single" w:sz="4" w:space="0" w:color="000000"/>
                    <w:bottom w:val="single" w:sz="4" w:space="0" w:color="000000"/>
                  </w:tcBorders>
                  <w:shd w:val="clear" w:color="auto" w:fill="auto"/>
                  <w:vAlign w:val="center"/>
                </w:tcPr>
                <w:p w14:paraId="746BF495" w14:textId="77777777" w:rsidR="00E44556" w:rsidRPr="00991738" w:rsidRDefault="00E44556">
                  <w:pPr>
                    <w:jc w:val="center"/>
                    <w:rPr>
                      <w:shd w:val="clear" w:color="auto" w:fill="FFFF00"/>
                      <w:lang w:val="en-US"/>
                    </w:rPr>
                  </w:pPr>
                </w:p>
              </w:tc>
              <w:tc>
                <w:tcPr>
                  <w:tcW w:w="283" w:type="dxa"/>
                  <w:vMerge w:val="restart"/>
                  <w:shd w:val="clear" w:color="auto" w:fill="auto"/>
                  <w:vAlign w:val="center"/>
                </w:tcPr>
                <w:p w14:paraId="6C92F6D5" w14:textId="77777777" w:rsidR="00E44556" w:rsidRPr="00991738" w:rsidRDefault="00E9416F">
                  <w:pPr>
                    <w:ind w:left="-108"/>
                    <w:jc w:val="center"/>
                    <w:rPr>
                      <w:bCs/>
                      <w:sz w:val="16"/>
                      <w:szCs w:val="16"/>
                      <w:lang w:val="en-US"/>
                    </w:rPr>
                  </w:pPr>
                  <w:r w:rsidRPr="00991738">
                    <w:rPr>
                      <w:bCs/>
                      <w:lang w:val="en-US"/>
                    </w:rPr>
                    <w:t>□</w:t>
                  </w:r>
                </w:p>
              </w:tc>
              <w:tc>
                <w:tcPr>
                  <w:tcW w:w="992" w:type="dxa"/>
                  <w:shd w:val="clear" w:color="auto" w:fill="auto"/>
                </w:tcPr>
                <w:p w14:paraId="5D142936" w14:textId="77777777" w:rsidR="00E44556" w:rsidRPr="00991738" w:rsidRDefault="00E44556">
                  <w:pPr>
                    <w:spacing w:before="40"/>
                    <w:ind w:left="-108" w:right="-108"/>
                    <w:rPr>
                      <w:shd w:val="clear" w:color="auto" w:fill="FFFF00"/>
                      <w:lang w:val="en-US"/>
                    </w:rPr>
                  </w:pPr>
                  <w:proofErr w:type="spellStart"/>
                  <w:r w:rsidRPr="00991738">
                    <w:rPr>
                      <w:bCs/>
                      <w:sz w:val="16"/>
                      <w:szCs w:val="16"/>
                      <w:lang w:val="en-US"/>
                    </w:rPr>
                    <w:t>Родной</w:t>
                  </w:r>
                  <w:proofErr w:type="spellEnd"/>
                  <w:r w:rsidRPr="00991738">
                    <w:rPr>
                      <w:bCs/>
                      <w:sz w:val="16"/>
                      <w:szCs w:val="16"/>
                      <w:lang w:val="en-US"/>
                    </w:rPr>
                    <w:t xml:space="preserve"> </w:t>
                  </w:r>
                  <w:proofErr w:type="spellStart"/>
                  <w:r w:rsidRPr="00991738">
                    <w:rPr>
                      <w:bCs/>
                      <w:sz w:val="16"/>
                      <w:szCs w:val="16"/>
                      <w:lang w:val="en-US"/>
                    </w:rPr>
                    <w:t>язык</w:t>
                  </w:r>
                  <w:proofErr w:type="spellEnd"/>
                  <w:r w:rsidRPr="00991738">
                    <w:rPr>
                      <w:bCs/>
                      <w:sz w:val="16"/>
                      <w:szCs w:val="16"/>
                      <w:lang w:val="en-US"/>
                    </w:rPr>
                    <w:t>/</w:t>
                  </w:r>
                </w:p>
              </w:tc>
              <w:tc>
                <w:tcPr>
                  <w:tcW w:w="284" w:type="dxa"/>
                  <w:vMerge w:val="restart"/>
                  <w:shd w:val="clear" w:color="auto" w:fill="auto"/>
                  <w:vAlign w:val="center"/>
                </w:tcPr>
                <w:p w14:paraId="697DE2BE" w14:textId="77777777" w:rsidR="00E44556" w:rsidRPr="00991738" w:rsidRDefault="00E9416F">
                  <w:pPr>
                    <w:ind w:left="-108"/>
                    <w:jc w:val="center"/>
                    <w:rPr>
                      <w:bCs/>
                      <w:sz w:val="16"/>
                      <w:szCs w:val="16"/>
                      <w:lang w:val="en-US"/>
                    </w:rPr>
                  </w:pPr>
                  <w:r w:rsidRPr="00991738">
                    <w:rPr>
                      <w:bCs/>
                      <w:lang w:val="en-US"/>
                    </w:rPr>
                    <w:t>□</w:t>
                  </w:r>
                </w:p>
              </w:tc>
              <w:tc>
                <w:tcPr>
                  <w:tcW w:w="1276" w:type="dxa"/>
                  <w:shd w:val="clear" w:color="auto" w:fill="auto"/>
                </w:tcPr>
                <w:p w14:paraId="1D7082F8" w14:textId="77777777" w:rsidR="00E44556" w:rsidRPr="00991738" w:rsidRDefault="00E44556">
                  <w:pPr>
                    <w:spacing w:before="40"/>
                    <w:ind w:left="-108" w:right="-108"/>
                    <w:rPr>
                      <w:shd w:val="clear" w:color="auto" w:fill="FFFF00"/>
                      <w:lang w:val="en-US"/>
                    </w:rPr>
                  </w:pPr>
                  <w:proofErr w:type="spellStart"/>
                  <w:r w:rsidRPr="00991738">
                    <w:rPr>
                      <w:bCs/>
                      <w:sz w:val="16"/>
                      <w:szCs w:val="16"/>
                      <w:lang w:val="en-US"/>
                    </w:rPr>
                    <w:t>Владею</w:t>
                  </w:r>
                  <w:proofErr w:type="spellEnd"/>
                  <w:r w:rsidRPr="00991738">
                    <w:rPr>
                      <w:bCs/>
                      <w:sz w:val="16"/>
                      <w:szCs w:val="16"/>
                      <w:lang w:val="en-US"/>
                    </w:rPr>
                    <w:t xml:space="preserve"> </w:t>
                  </w:r>
                  <w:proofErr w:type="spellStart"/>
                  <w:r w:rsidRPr="00991738">
                    <w:rPr>
                      <w:bCs/>
                      <w:sz w:val="16"/>
                      <w:szCs w:val="16"/>
                      <w:lang w:val="en-US"/>
                    </w:rPr>
                    <w:t>свободно</w:t>
                  </w:r>
                  <w:proofErr w:type="spellEnd"/>
                  <w:r w:rsidRPr="00991738">
                    <w:rPr>
                      <w:bCs/>
                      <w:sz w:val="16"/>
                      <w:szCs w:val="16"/>
                      <w:lang w:val="en-US"/>
                    </w:rPr>
                    <w:t>/</w:t>
                  </w:r>
                </w:p>
              </w:tc>
              <w:tc>
                <w:tcPr>
                  <w:tcW w:w="283" w:type="dxa"/>
                  <w:vMerge w:val="restart"/>
                  <w:shd w:val="clear" w:color="auto" w:fill="auto"/>
                  <w:vAlign w:val="center"/>
                </w:tcPr>
                <w:p w14:paraId="005D25CF" w14:textId="77777777" w:rsidR="00E44556" w:rsidRPr="00991738" w:rsidRDefault="00E9416F">
                  <w:pPr>
                    <w:ind w:left="-108"/>
                    <w:jc w:val="center"/>
                    <w:rPr>
                      <w:bCs/>
                      <w:sz w:val="16"/>
                      <w:szCs w:val="16"/>
                      <w:lang w:val="en-US"/>
                    </w:rPr>
                  </w:pPr>
                  <w:r w:rsidRPr="00991738">
                    <w:rPr>
                      <w:bCs/>
                      <w:lang w:val="en-US"/>
                    </w:rPr>
                    <w:t>□</w:t>
                  </w:r>
                </w:p>
              </w:tc>
              <w:tc>
                <w:tcPr>
                  <w:tcW w:w="1559" w:type="dxa"/>
                  <w:shd w:val="clear" w:color="auto" w:fill="auto"/>
                </w:tcPr>
                <w:p w14:paraId="10803524" w14:textId="77777777" w:rsidR="00E44556" w:rsidRPr="00991738" w:rsidRDefault="00E44556">
                  <w:pPr>
                    <w:spacing w:before="40"/>
                    <w:ind w:left="-108" w:right="-108"/>
                    <w:rPr>
                      <w:shd w:val="clear" w:color="auto" w:fill="FFFF00"/>
                      <w:lang w:val="en-US"/>
                    </w:rPr>
                  </w:pPr>
                  <w:proofErr w:type="spellStart"/>
                  <w:r w:rsidRPr="00991738">
                    <w:rPr>
                      <w:bCs/>
                      <w:sz w:val="16"/>
                      <w:szCs w:val="16"/>
                      <w:lang w:val="en-US"/>
                    </w:rPr>
                    <w:t>Читаю</w:t>
                  </w:r>
                  <w:proofErr w:type="spellEnd"/>
                  <w:r w:rsidRPr="00991738">
                    <w:rPr>
                      <w:bCs/>
                      <w:sz w:val="16"/>
                      <w:szCs w:val="16"/>
                      <w:lang w:val="en-US"/>
                    </w:rPr>
                    <w:t xml:space="preserve">, </w:t>
                  </w:r>
                  <w:proofErr w:type="spellStart"/>
                  <w:r w:rsidRPr="00991738">
                    <w:rPr>
                      <w:bCs/>
                      <w:sz w:val="16"/>
                      <w:szCs w:val="16"/>
                      <w:lang w:val="en-US"/>
                    </w:rPr>
                    <w:t>пишу</w:t>
                  </w:r>
                  <w:proofErr w:type="spellEnd"/>
                  <w:r w:rsidRPr="00991738">
                    <w:rPr>
                      <w:bCs/>
                      <w:sz w:val="16"/>
                      <w:szCs w:val="16"/>
                      <w:lang w:val="en-US"/>
                    </w:rPr>
                    <w:t xml:space="preserve">, </w:t>
                  </w:r>
                  <w:proofErr w:type="spellStart"/>
                  <w:r w:rsidRPr="00991738">
                    <w:rPr>
                      <w:bCs/>
                      <w:sz w:val="16"/>
                      <w:szCs w:val="16"/>
                      <w:lang w:val="en-US"/>
                    </w:rPr>
                    <w:t>говорю</w:t>
                  </w:r>
                  <w:proofErr w:type="spellEnd"/>
                  <w:r w:rsidRPr="00991738">
                    <w:rPr>
                      <w:bCs/>
                      <w:sz w:val="16"/>
                      <w:szCs w:val="16"/>
                      <w:lang w:val="en-US"/>
                    </w:rPr>
                    <w:t>/</w:t>
                  </w:r>
                </w:p>
              </w:tc>
              <w:tc>
                <w:tcPr>
                  <w:tcW w:w="284" w:type="dxa"/>
                  <w:vMerge w:val="restart"/>
                  <w:shd w:val="clear" w:color="auto" w:fill="auto"/>
                  <w:vAlign w:val="center"/>
                </w:tcPr>
                <w:p w14:paraId="21836FBC" w14:textId="77777777" w:rsidR="00E44556" w:rsidRPr="00991738" w:rsidRDefault="00E9416F">
                  <w:pPr>
                    <w:ind w:left="-108"/>
                    <w:jc w:val="center"/>
                    <w:rPr>
                      <w:bCs/>
                      <w:sz w:val="16"/>
                      <w:szCs w:val="16"/>
                      <w:lang w:val="en-US"/>
                    </w:rPr>
                  </w:pPr>
                  <w:r w:rsidRPr="00991738">
                    <w:rPr>
                      <w:bCs/>
                      <w:lang w:val="en-US"/>
                    </w:rPr>
                    <w:t>□</w:t>
                  </w:r>
                </w:p>
              </w:tc>
              <w:tc>
                <w:tcPr>
                  <w:tcW w:w="1417" w:type="dxa"/>
                  <w:shd w:val="clear" w:color="auto" w:fill="auto"/>
                </w:tcPr>
                <w:p w14:paraId="4A625658" w14:textId="77777777" w:rsidR="00E44556" w:rsidRPr="00991738" w:rsidRDefault="00E44556">
                  <w:pPr>
                    <w:spacing w:before="40"/>
                    <w:ind w:left="-108" w:right="-108"/>
                    <w:rPr>
                      <w:sz w:val="16"/>
                      <w:szCs w:val="16"/>
                      <w:lang w:val="en-US"/>
                    </w:rPr>
                  </w:pPr>
                  <w:proofErr w:type="spellStart"/>
                  <w:r w:rsidRPr="00991738">
                    <w:rPr>
                      <w:bCs/>
                      <w:sz w:val="16"/>
                      <w:szCs w:val="16"/>
                      <w:lang w:val="en-US"/>
                    </w:rPr>
                    <w:t>Читаю</w:t>
                  </w:r>
                  <w:proofErr w:type="spellEnd"/>
                  <w:r w:rsidRPr="00991738">
                    <w:rPr>
                      <w:bCs/>
                      <w:sz w:val="16"/>
                      <w:szCs w:val="16"/>
                      <w:lang w:val="en-US"/>
                    </w:rPr>
                    <w:t xml:space="preserve"> </w:t>
                  </w:r>
                  <w:proofErr w:type="spellStart"/>
                  <w:r w:rsidRPr="00991738">
                    <w:rPr>
                      <w:bCs/>
                      <w:sz w:val="16"/>
                      <w:szCs w:val="16"/>
                      <w:lang w:val="en-US"/>
                    </w:rPr>
                    <w:t>со</w:t>
                  </w:r>
                  <w:proofErr w:type="spellEnd"/>
                  <w:r w:rsidRPr="00991738">
                    <w:rPr>
                      <w:bCs/>
                      <w:sz w:val="16"/>
                      <w:szCs w:val="16"/>
                      <w:lang w:val="en-US"/>
                    </w:rPr>
                    <w:t xml:space="preserve"> </w:t>
                  </w:r>
                  <w:proofErr w:type="spellStart"/>
                  <w:r w:rsidRPr="00991738">
                    <w:rPr>
                      <w:bCs/>
                      <w:sz w:val="16"/>
                      <w:szCs w:val="16"/>
                      <w:lang w:val="en-US"/>
                    </w:rPr>
                    <w:t>словарем</w:t>
                  </w:r>
                  <w:proofErr w:type="spellEnd"/>
                </w:p>
              </w:tc>
              <w:tc>
                <w:tcPr>
                  <w:tcW w:w="284" w:type="dxa"/>
                  <w:vMerge w:val="restart"/>
                  <w:shd w:val="clear" w:color="auto" w:fill="auto"/>
                  <w:vAlign w:val="center"/>
                </w:tcPr>
                <w:p w14:paraId="39975239" w14:textId="77777777" w:rsidR="00E44556" w:rsidRPr="00991738" w:rsidRDefault="00E44556">
                  <w:pPr>
                    <w:snapToGrid w:val="0"/>
                    <w:ind w:left="-108"/>
                    <w:jc w:val="center"/>
                    <w:rPr>
                      <w:sz w:val="16"/>
                      <w:szCs w:val="16"/>
                      <w:lang w:val="en-US"/>
                    </w:rPr>
                  </w:pPr>
                </w:p>
              </w:tc>
              <w:tc>
                <w:tcPr>
                  <w:tcW w:w="1475" w:type="dxa"/>
                  <w:shd w:val="clear" w:color="auto" w:fill="auto"/>
                </w:tcPr>
                <w:p w14:paraId="7D3A2FE4" w14:textId="77777777" w:rsidR="00E44556" w:rsidRPr="00991738" w:rsidRDefault="00E44556">
                  <w:pPr>
                    <w:snapToGrid w:val="0"/>
                    <w:rPr>
                      <w:sz w:val="16"/>
                      <w:szCs w:val="16"/>
                      <w:lang w:val="en-US"/>
                    </w:rPr>
                  </w:pPr>
                </w:p>
              </w:tc>
            </w:tr>
            <w:tr w:rsidR="00E44556" w:rsidRPr="00991738" w14:paraId="45AC946B" w14:textId="77777777" w:rsidTr="00E9416F">
              <w:tc>
                <w:tcPr>
                  <w:tcW w:w="426" w:type="dxa"/>
                  <w:vMerge/>
                  <w:shd w:val="clear" w:color="auto" w:fill="auto"/>
                  <w:vAlign w:val="center"/>
                </w:tcPr>
                <w:p w14:paraId="5447E6D4" w14:textId="77777777" w:rsidR="00E44556" w:rsidRPr="00991738" w:rsidRDefault="00E44556">
                  <w:pPr>
                    <w:snapToGrid w:val="0"/>
                    <w:jc w:val="center"/>
                    <w:rPr>
                      <w:sz w:val="16"/>
                      <w:szCs w:val="16"/>
                      <w:lang w:val="en-US"/>
                    </w:rPr>
                  </w:pPr>
                </w:p>
              </w:tc>
              <w:tc>
                <w:tcPr>
                  <w:tcW w:w="1418" w:type="dxa"/>
                  <w:vMerge/>
                  <w:tcBorders>
                    <w:bottom w:val="single" w:sz="4" w:space="0" w:color="000000"/>
                  </w:tcBorders>
                  <w:shd w:val="clear" w:color="auto" w:fill="auto"/>
                  <w:vAlign w:val="center"/>
                </w:tcPr>
                <w:p w14:paraId="656F27FB" w14:textId="77777777" w:rsidR="00E44556" w:rsidRPr="00991738" w:rsidRDefault="00E44556">
                  <w:pPr>
                    <w:snapToGrid w:val="0"/>
                    <w:jc w:val="center"/>
                    <w:rPr>
                      <w:sz w:val="16"/>
                      <w:szCs w:val="16"/>
                      <w:lang w:val="en-US"/>
                    </w:rPr>
                  </w:pPr>
                </w:p>
              </w:tc>
              <w:tc>
                <w:tcPr>
                  <w:tcW w:w="283" w:type="dxa"/>
                  <w:vMerge/>
                  <w:shd w:val="clear" w:color="auto" w:fill="auto"/>
                  <w:vAlign w:val="center"/>
                </w:tcPr>
                <w:p w14:paraId="745DC7A2" w14:textId="77777777" w:rsidR="00E44556" w:rsidRPr="00991738" w:rsidRDefault="00E44556">
                  <w:pPr>
                    <w:snapToGrid w:val="0"/>
                    <w:ind w:left="-108"/>
                    <w:jc w:val="center"/>
                    <w:rPr>
                      <w:sz w:val="16"/>
                      <w:szCs w:val="16"/>
                      <w:lang w:val="en-US"/>
                    </w:rPr>
                  </w:pPr>
                </w:p>
              </w:tc>
              <w:tc>
                <w:tcPr>
                  <w:tcW w:w="992" w:type="dxa"/>
                  <w:shd w:val="clear" w:color="auto" w:fill="auto"/>
                </w:tcPr>
                <w:p w14:paraId="4CC090EE" w14:textId="77777777" w:rsidR="00E44556" w:rsidRPr="00991738" w:rsidRDefault="00E44556">
                  <w:pPr>
                    <w:ind w:left="-108" w:right="-108"/>
                    <w:rPr>
                      <w:sz w:val="16"/>
                      <w:szCs w:val="16"/>
                      <w:lang w:val="en-US"/>
                    </w:rPr>
                  </w:pPr>
                  <w:r w:rsidRPr="00991738">
                    <w:rPr>
                      <w:bCs/>
                      <w:sz w:val="16"/>
                      <w:szCs w:val="16"/>
                      <w:lang w:val="en-US"/>
                    </w:rPr>
                    <w:t>Native</w:t>
                  </w:r>
                </w:p>
              </w:tc>
              <w:tc>
                <w:tcPr>
                  <w:tcW w:w="284" w:type="dxa"/>
                  <w:vMerge/>
                  <w:shd w:val="clear" w:color="auto" w:fill="auto"/>
                  <w:vAlign w:val="center"/>
                </w:tcPr>
                <w:p w14:paraId="1284D6B3" w14:textId="77777777" w:rsidR="00E44556" w:rsidRPr="00991738" w:rsidRDefault="00E44556">
                  <w:pPr>
                    <w:snapToGrid w:val="0"/>
                    <w:rPr>
                      <w:sz w:val="16"/>
                      <w:szCs w:val="16"/>
                      <w:lang w:val="en-US"/>
                    </w:rPr>
                  </w:pPr>
                </w:p>
              </w:tc>
              <w:tc>
                <w:tcPr>
                  <w:tcW w:w="1276" w:type="dxa"/>
                  <w:shd w:val="clear" w:color="auto" w:fill="auto"/>
                </w:tcPr>
                <w:p w14:paraId="0D2D5B82" w14:textId="77777777" w:rsidR="00E44556" w:rsidRPr="00991738" w:rsidRDefault="00E44556">
                  <w:pPr>
                    <w:ind w:left="-108" w:right="-108"/>
                    <w:rPr>
                      <w:sz w:val="16"/>
                      <w:szCs w:val="16"/>
                      <w:lang w:val="en-US"/>
                    </w:rPr>
                  </w:pPr>
                  <w:r w:rsidRPr="00991738">
                    <w:rPr>
                      <w:bCs/>
                      <w:sz w:val="16"/>
                      <w:szCs w:val="16"/>
                      <w:lang w:val="en-US"/>
                    </w:rPr>
                    <w:t>Fluent</w:t>
                  </w:r>
                </w:p>
              </w:tc>
              <w:tc>
                <w:tcPr>
                  <w:tcW w:w="283" w:type="dxa"/>
                  <w:vMerge/>
                  <w:shd w:val="clear" w:color="auto" w:fill="auto"/>
                  <w:vAlign w:val="center"/>
                </w:tcPr>
                <w:p w14:paraId="201C52D6" w14:textId="77777777" w:rsidR="00E44556" w:rsidRPr="00991738" w:rsidRDefault="00E44556">
                  <w:pPr>
                    <w:snapToGrid w:val="0"/>
                    <w:rPr>
                      <w:sz w:val="16"/>
                      <w:szCs w:val="16"/>
                      <w:lang w:val="en-US"/>
                    </w:rPr>
                  </w:pPr>
                </w:p>
              </w:tc>
              <w:tc>
                <w:tcPr>
                  <w:tcW w:w="1559" w:type="dxa"/>
                  <w:shd w:val="clear" w:color="auto" w:fill="auto"/>
                </w:tcPr>
                <w:p w14:paraId="79A28F97" w14:textId="77777777" w:rsidR="00E44556" w:rsidRPr="00991738" w:rsidRDefault="00E44556">
                  <w:pPr>
                    <w:ind w:left="-108" w:right="-108"/>
                    <w:rPr>
                      <w:sz w:val="16"/>
                      <w:szCs w:val="16"/>
                      <w:lang w:val="en-US"/>
                    </w:rPr>
                  </w:pPr>
                  <w:r w:rsidRPr="00991738">
                    <w:rPr>
                      <w:bCs/>
                      <w:sz w:val="16"/>
                      <w:szCs w:val="16"/>
                      <w:lang w:val="en-US"/>
                    </w:rPr>
                    <w:t>Intermediate</w:t>
                  </w:r>
                </w:p>
              </w:tc>
              <w:tc>
                <w:tcPr>
                  <w:tcW w:w="284" w:type="dxa"/>
                  <w:vMerge/>
                  <w:shd w:val="clear" w:color="auto" w:fill="auto"/>
                  <w:vAlign w:val="center"/>
                </w:tcPr>
                <w:p w14:paraId="6C6B885E" w14:textId="77777777" w:rsidR="00E44556" w:rsidRPr="00991738" w:rsidRDefault="00E44556">
                  <w:pPr>
                    <w:snapToGrid w:val="0"/>
                    <w:rPr>
                      <w:sz w:val="16"/>
                      <w:szCs w:val="16"/>
                      <w:lang w:val="en-US"/>
                    </w:rPr>
                  </w:pPr>
                </w:p>
              </w:tc>
              <w:tc>
                <w:tcPr>
                  <w:tcW w:w="1417" w:type="dxa"/>
                  <w:shd w:val="clear" w:color="auto" w:fill="auto"/>
                </w:tcPr>
                <w:p w14:paraId="745B695E" w14:textId="77777777" w:rsidR="00E44556" w:rsidRPr="00991738" w:rsidRDefault="00E44556">
                  <w:pPr>
                    <w:ind w:left="-108" w:right="-108"/>
                    <w:rPr>
                      <w:sz w:val="16"/>
                      <w:szCs w:val="16"/>
                      <w:lang w:val="en-US"/>
                    </w:rPr>
                  </w:pPr>
                  <w:r w:rsidRPr="00991738">
                    <w:rPr>
                      <w:bCs/>
                      <w:sz w:val="16"/>
                      <w:szCs w:val="16"/>
                      <w:lang w:val="en-US"/>
                    </w:rPr>
                    <w:t>Beginner</w:t>
                  </w:r>
                </w:p>
              </w:tc>
              <w:tc>
                <w:tcPr>
                  <w:tcW w:w="284" w:type="dxa"/>
                  <w:vMerge/>
                  <w:shd w:val="clear" w:color="auto" w:fill="auto"/>
                  <w:vAlign w:val="center"/>
                </w:tcPr>
                <w:p w14:paraId="71E638A7" w14:textId="77777777" w:rsidR="00E44556" w:rsidRPr="00991738" w:rsidRDefault="00E44556">
                  <w:pPr>
                    <w:snapToGrid w:val="0"/>
                    <w:rPr>
                      <w:sz w:val="16"/>
                      <w:szCs w:val="16"/>
                      <w:lang w:val="en-US"/>
                    </w:rPr>
                  </w:pPr>
                </w:p>
              </w:tc>
              <w:tc>
                <w:tcPr>
                  <w:tcW w:w="1475" w:type="dxa"/>
                  <w:shd w:val="clear" w:color="auto" w:fill="auto"/>
                </w:tcPr>
                <w:p w14:paraId="28184219" w14:textId="77777777" w:rsidR="00E44556" w:rsidRPr="00991738" w:rsidRDefault="00E44556">
                  <w:pPr>
                    <w:snapToGrid w:val="0"/>
                    <w:rPr>
                      <w:sz w:val="16"/>
                      <w:szCs w:val="16"/>
                      <w:lang w:val="en-US"/>
                    </w:rPr>
                  </w:pPr>
                </w:p>
              </w:tc>
            </w:tr>
            <w:tr w:rsidR="00E44556" w:rsidRPr="00991738" w14:paraId="5A5E151B" w14:textId="77777777" w:rsidTr="00E9416F">
              <w:tc>
                <w:tcPr>
                  <w:tcW w:w="426" w:type="dxa"/>
                  <w:vMerge w:val="restart"/>
                  <w:shd w:val="clear" w:color="auto" w:fill="auto"/>
                  <w:vAlign w:val="center"/>
                </w:tcPr>
                <w:p w14:paraId="08C6B6D3" w14:textId="77777777" w:rsidR="00E44556" w:rsidRPr="00991738" w:rsidRDefault="00E44556">
                  <w:pPr>
                    <w:jc w:val="center"/>
                    <w:rPr>
                      <w:sz w:val="16"/>
                      <w:szCs w:val="16"/>
                      <w:shd w:val="clear" w:color="auto" w:fill="FFFF00"/>
                      <w:lang w:val="en-US"/>
                    </w:rPr>
                  </w:pPr>
                  <w:r w:rsidRPr="00991738">
                    <w:rPr>
                      <w:sz w:val="16"/>
                      <w:szCs w:val="16"/>
                      <w:lang w:val="en-US"/>
                    </w:rPr>
                    <w:t>4)</w:t>
                  </w:r>
                </w:p>
              </w:tc>
              <w:tc>
                <w:tcPr>
                  <w:tcW w:w="1418" w:type="dxa"/>
                  <w:vMerge w:val="restart"/>
                  <w:tcBorders>
                    <w:top w:val="single" w:sz="4" w:space="0" w:color="000000"/>
                    <w:bottom w:val="single" w:sz="4" w:space="0" w:color="000000"/>
                  </w:tcBorders>
                  <w:shd w:val="clear" w:color="auto" w:fill="auto"/>
                  <w:vAlign w:val="center"/>
                </w:tcPr>
                <w:p w14:paraId="4A6069FC" w14:textId="77777777" w:rsidR="00E44556" w:rsidRPr="00991738" w:rsidRDefault="00E44556">
                  <w:pPr>
                    <w:jc w:val="center"/>
                    <w:rPr>
                      <w:shd w:val="clear" w:color="auto" w:fill="FFFF00"/>
                      <w:lang w:val="en-US"/>
                    </w:rPr>
                  </w:pPr>
                </w:p>
              </w:tc>
              <w:tc>
                <w:tcPr>
                  <w:tcW w:w="283" w:type="dxa"/>
                  <w:vMerge w:val="restart"/>
                  <w:shd w:val="clear" w:color="auto" w:fill="auto"/>
                  <w:vAlign w:val="center"/>
                </w:tcPr>
                <w:p w14:paraId="6FCEBE43" w14:textId="77777777" w:rsidR="00E44556" w:rsidRPr="00991738" w:rsidRDefault="00E9416F">
                  <w:pPr>
                    <w:ind w:left="-108"/>
                    <w:jc w:val="center"/>
                    <w:rPr>
                      <w:bCs/>
                      <w:sz w:val="16"/>
                      <w:szCs w:val="16"/>
                      <w:lang w:val="en-US"/>
                    </w:rPr>
                  </w:pPr>
                  <w:r w:rsidRPr="00991738">
                    <w:rPr>
                      <w:bCs/>
                      <w:lang w:val="en-US"/>
                    </w:rPr>
                    <w:t>□</w:t>
                  </w:r>
                </w:p>
              </w:tc>
              <w:tc>
                <w:tcPr>
                  <w:tcW w:w="992" w:type="dxa"/>
                  <w:shd w:val="clear" w:color="auto" w:fill="auto"/>
                </w:tcPr>
                <w:p w14:paraId="696608BF" w14:textId="77777777" w:rsidR="00E44556" w:rsidRPr="00991738" w:rsidRDefault="00E44556">
                  <w:pPr>
                    <w:spacing w:before="40"/>
                    <w:ind w:left="-108" w:right="-108"/>
                    <w:rPr>
                      <w:shd w:val="clear" w:color="auto" w:fill="FFFF00"/>
                      <w:lang w:val="en-US"/>
                    </w:rPr>
                  </w:pPr>
                  <w:proofErr w:type="spellStart"/>
                  <w:r w:rsidRPr="00991738">
                    <w:rPr>
                      <w:bCs/>
                      <w:sz w:val="16"/>
                      <w:szCs w:val="16"/>
                      <w:lang w:val="en-US"/>
                    </w:rPr>
                    <w:t>Родной</w:t>
                  </w:r>
                  <w:proofErr w:type="spellEnd"/>
                  <w:r w:rsidRPr="00991738">
                    <w:rPr>
                      <w:bCs/>
                      <w:sz w:val="16"/>
                      <w:szCs w:val="16"/>
                      <w:lang w:val="en-US"/>
                    </w:rPr>
                    <w:t xml:space="preserve"> </w:t>
                  </w:r>
                  <w:proofErr w:type="spellStart"/>
                  <w:r w:rsidRPr="00991738">
                    <w:rPr>
                      <w:bCs/>
                      <w:sz w:val="16"/>
                      <w:szCs w:val="16"/>
                      <w:lang w:val="en-US"/>
                    </w:rPr>
                    <w:t>язык</w:t>
                  </w:r>
                  <w:proofErr w:type="spellEnd"/>
                  <w:r w:rsidRPr="00991738">
                    <w:rPr>
                      <w:bCs/>
                      <w:sz w:val="16"/>
                      <w:szCs w:val="16"/>
                      <w:lang w:val="en-US"/>
                    </w:rPr>
                    <w:t>/</w:t>
                  </w:r>
                </w:p>
              </w:tc>
              <w:tc>
                <w:tcPr>
                  <w:tcW w:w="284" w:type="dxa"/>
                  <w:vMerge w:val="restart"/>
                  <w:shd w:val="clear" w:color="auto" w:fill="auto"/>
                  <w:vAlign w:val="center"/>
                </w:tcPr>
                <w:p w14:paraId="0A6A83B2" w14:textId="77777777" w:rsidR="00E44556" w:rsidRPr="00991738" w:rsidRDefault="00E9416F">
                  <w:pPr>
                    <w:ind w:left="-108"/>
                    <w:jc w:val="center"/>
                    <w:rPr>
                      <w:bCs/>
                      <w:sz w:val="16"/>
                      <w:szCs w:val="16"/>
                      <w:lang w:val="en-US"/>
                    </w:rPr>
                  </w:pPr>
                  <w:r w:rsidRPr="00991738">
                    <w:rPr>
                      <w:bCs/>
                      <w:lang w:val="en-US"/>
                    </w:rPr>
                    <w:t>□</w:t>
                  </w:r>
                </w:p>
              </w:tc>
              <w:tc>
                <w:tcPr>
                  <w:tcW w:w="1276" w:type="dxa"/>
                  <w:shd w:val="clear" w:color="auto" w:fill="auto"/>
                </w:tcPr>
                <w:p w14:paraId="334B0441" w14:textId="77777777" w:rsidR="00E44556" w:rsidRPr="00991738" w:rsidRDefault="00E44556">
                  <w:pPr>
                    <w:spacing w:before="40"/>
                    <w:ind w:left="-108" w:right="-108"/>
                    <w:rPr>
                      <w:shd w:val="clear" w:color="auto" w:fill="FFFF00"/>
                      <w:lang w:val="en-US"/>
                    </w:rPr>
                  </w:pPr>
                  <w:proofErr w:type="spellStart"/>
                  <w:r w:rsidRPr="00991738">
                    <w:rPr>
                      <w:bCs/>
                      <w:sz w:val="16"/>
                      <w:szCs w:val="16"/>
                      <w:lang w:val="en-US"/>
                    </w:rPr>
                    <w:t>Владею</w:t>
                  </w:r>
                  <w:proofErr w:type="spellEnd"/>
                  <w:r w:rsidRPr="00991738">
                    <w:rPr>
                      <w:bCs/>
                      <w:sz w:val="16"/>
                      <w:szCs w:val="16"/>
                      <w:lang w:val="en-US"/>
                    </w:rPr>
                    <w:t xml:space="preserve"> </w:t>
                  </w:r>
                  <w:proofErr w:type="spellStart"/>
                  <w:r w:rsidRPr="00991738">
                    <w:rPr>
                      <w:bCs/>
                      <w:sz w:val="16"/>
                      <w:szCs w:val="16"/>
                      <w:lang w:val="en-US"/>
                    </w:rPr>
                    <w:t>свободно</w:t>
                  </w:r>
                  <w:proofErr w:type="spellEnd"/>
                  <w:r w:rsidRPr="00991738">
                    <w:rPr>
                      <w:bCs/>
                      <w:sz w:val="16"/>
                      <w:szCs w:val="16"/>
                      <w:lang w:val="en-US"/>
                    </w:rPr>
                    <w:t>/</w:t>
                  </w:r>
                </w:p>
              </w:tc>
              <w:tc>
                <w:tcPr>
                  <w:tcW w:w="283" w:type="dxa"/>
                  <w:vMerge w:val="restart"/>
                  <w:shd w:val="clear" w:color="auto" w:fill="auto"/>
                  <w:vAlign w:val="center"/>
                </w:tcPr>
                <w:p w14:paraId="5FEEFB1E" w14:textId="77777777" w:rsidR="00E44556" w:rsidRPr="00991738" w:rsidRDefault="00E9416F">
                  <w:pPr>
                    <w:ind w:left="-108"/>
                    <w:jc w:val="center"/>
                    <w:rPr>
                      <w:bCs/>
                      <w:sz w:val="16"/>
                      <w:szCs w:val="16"/>
                      <w:lang w:val="en-US"/>
                    </w:rPr>
                  </w:pPr>
                  <w:r w:rsidRPr="00991738">
                    <w:rPr>
                      <w:bCs/>
                      <w:lang w:val="en-US"/>
                    </w:rPr>
                    <w:t>□</w:t>
                  </w:r>
                </w:p>
              </w:tc>
              <w:tc>
                <w:tcPr>
                  <w:tcW w:w="1559" w:type="dxa"/>
                  <w:shd w:val="clear" w:color="auto" w:fill="auto"/>
                </w:tcPr>
                <w:p w14:paraId="6E248F01" w14:textId="77777777" w:rsidR="00E44556" w:rsidRPr="00991738" w:rsidRDefault="00E44556">
                  <w:pPr>
                    <w:spacing w:before="40"/>
                    <w:ind w:left="-108" w:right="-108"/>
                    <w:rPr>
                      <w:b/>
                      <w:bCs/>
                      <w:shd w:val="clear" w:color="auto" w:fill="FFFF00"/>
                      <w:lang w:val="en-US"/>
                    </w:rPr>
                  </w:pPr>
                  <w:proofErr w:type="spellStart"/>
                  <w:r w:rsidRPr="00991738">
                    <w:rPr>
                      <w:bCs/>
                      <w:sz w:val="16"/>
                      <w:szCs w:val="16"/>
                      <w:lang w:val="en-US"/>
                    </w:rPr>
                    <w:t>Читаю</w:t>
                  </w:r>
                  <w:proofErr w:type="spellEnd"/>
                  <w:r w:rsidRPr="00991738">
                    <w:rPr>
                      <w:bCs/>
                      <w:sz w:val="16"/>
                      <w:szCs w:val="16"/>
                      <w:lang w:val="en-US"/>
                    </w:rPr>
                    <w:t xml:space="preserve">, </w:t>
                  </w:r>
                  <w:proofErr w:type="spellStart"/>
                  <w:r w:rsidRPr="00991738">
                    <w:rPr>
                      <w:bCs/>
                      <w:sz w:val="16"/>
                      <w:szCs w:val="16"/>
                      <w:lang w:val="en-US"/>
                    </w:rPr>
                    <w:t>пишу</w:t>
                  </w:r>
                  <w:proofErr w:type="spellEnd"/>
                  <w:r w:rsidRPr="00991738">
                    <w:rPr>
                      <w:bCs/>
                      <w:sz w:val="16"/>
                      <w:szCs w:val="16"/>
                      <w:lang w:val="en-US"/>
                    </w:rPr>
                    <w:t xml:space="preserve">, </w:t>
                  </w:r>
                  <w:proofErr w:type="spellStart"/>
                  <w:r w:rsidRPr="00991738">
                    <w:rPr>
                      <w:bCs/>
                      <w:sz w:val="16"/>
                      <w:szCs w:val="16"/>
                      <w:lang w:val="en-US"/>
                    </w:rPr>
                    <w:t>говорю</w:t>
                  </w:r>
                  <w:proofErr w:type="spellEnd"/>
                  <w:r w:rsidRPr="00991738">
                    <w:rPr>
                      <w:bCs/>
                      <w:sz w:val="16"/>
                      <w:szCs w:val="16"/>
                      <w:lang w:val="en-US"/>
                    </w:rPr>
                    <w:t>/</w:t>
                  </w:r>
                </w:p>
              </w:tc>
              <w:tc>
                <w:tcPr>
                  <w:tcW w:w="284" w:type="dxa"/>
                  <w:vMerge w:val="restart"/>
                  <w:shd w:val="clear" w:color="auto" w:fill="auto"/>
                  <w:vAlign w:val="center"/>
                </w:tcPr>
                <w:p w14:paraId="0B8F02CA" w14:textId="77777777" w:rsidR="00E44556" w:rsidRPr="00991738" w:rsidRDefault="00E9416F">
                  <w:pPr>
                    <w:ind w:left="-108"/>
                    <w:jc w:val="center"/>
                    <w:rPr>
                      <w:bCs/>
                      <w:sz w:val="16"/>
                      <w:szCs w:val="16"/>
                      <w:lang w:val="en-US"/>
                    </w:rPr>
                  </w:pPr>
                  <w:r w:rsidRPr="00991738">
                    <w:rPr>
                      <w:bCs/>
                      <w:lang w:val="en-US"/>
                    </w:rPr>
                    <w:t>□</w:t>
                  </w:r>
                </w:p>
              </w:tc>
              <w:tc>
                <w:tcPr>
                  <w:tcW w:w="1417" w:type="dxa"/>
                  <w:shd w:val="clear" w:color="auto" w:fill="auto"/>
                </w:tcPr>
                <w:p w14:paraId="086AC8BE" w14:textId="77777777" w:rsidR="00E44556" w:rsidRPr="00991738" w:rsidRDefault="00E44556">
                  <w:pPr>
                    <w:spacing w:before="40"/>
                    <w:ind w:left="-108" w:right="-108"/>
                    <w:rPr>
                      <w:sz w:val="16"/>
                      <w:szCs w:val="16"/>
                      <w:lang w:val="en-US"/>
                    </w:rPr>
                  </w:pPr>
                  <w:proofErr w:type="spellStart"/>
                  <w:r w:rsidRPr="00991738">
                    <w:rPr>
                      <w:bCs/>
                      <w:sz w:val="16"/>
                      <w:szCs w:val="16"/>
                      <w:lang w:val="en-US"/>
                    </w:rPr>
                    <w:t>Читаю</w:t>
                  </w:r>
                  <w:proofErr w:type="spellEnd"/>
                  <w:r w:rsidRPr="00991738">
                    <w:rPr>
                      <w:bCs/>
                      <w:sz w:val="16"/>
                      <w:szCs w:val="16"/>
                      <w:lang w:val="en-US"/>
                    </w:rPr>
                    <w:t xml:space="preserve"> </w:t>
                  </w:r>
                  <w:proofErr w:type="spellStart"/>
                  <w:r w:rsidRPr="00991738">
                    <w:rPr>
                      <w:bCs/>
                      <w:sz w:val="16"/>
                      <w:szCs w:val="16"/>
                      <w:lang w:val="en-US"/>
                    </w:rPr>
                    <w:t>со</w:t>
                  </w:r>
                  <w:proofErr w:type="spellEnd"/>
                  <w:r w:rsidRPr="00991738">
                    <w:rPr>
                      <w:bCs/>
                      <w:sz w:val="16"/>
                      <w:szCs w:val="16"/>
                      <w:lang w:val="en-US"/>
                    </w:rPr>
                    <w:t xml:space="preserve"> </w:t>
                  </w:r>
                  <w:proofErr w:type="spellStart"/>
                  <w:r w:rsidRPr="00991738">
                    <w:rPr>
                      <w:bCs/>
                      <w:sz w:val="16"/>
                      <w:szCs w:val="16"/>
                      <w:lang w:val="en-US"/>
                    </w:rPr>
                    <w:t>словарем</w:t>
                  </w:r>
                  <w:proofErr w:type="spellEnd"/>
                </w:p>
              </w:tc>
              <w:tc>
                <w:tcPr>
                  <w:tcW w:w="284" w:type="dxa"/>
                  <w:vMerge w:val="restart"/>
                  <w:shd w:val="clear" w:color="auto" w:fill="auto"/>
                  <w:vAlign w:val="center"/>
                </w:tcPr>
                <w:p w14:paraId="03A3CDD6" w14:textId="77777777" w:rsidR="00E44556" w:rsidRPr="00991738" w:rsidRDefault="00E44556">
                  <w:pPr>
                    <w:snapToGrid w:val="0"/>
                    <w:ind w:left="-108"/>
                    <w:jc w:val="center"/>
                    <w:rPr>
                      <w:sz w:val="16"/>
                      <w:szCs w:val="16"/>
                      <w:lang w:val="en-US"/>
                    </w:rPr>
                  </w:pPr>
                </w:p>
              </w:tc>
              <w:tc>
                <w:tcPr>
                  <w:tcW w:w="1475" w:type="dxa"/>
                  <w:shd w:val="clear" w:color="auto" w:fill="auto"/>
                </w:tcPr>
                <w:p w14:paraId="3E1C2FAF" w14:textId="77777777" w:rsidR="00E44556" w:rsidRPr="00991738" w:rsidRDefault="00E44556">
                  <w:pPr>
                    <w:snapToGrid w:val="0"/>
                    <w:rPr>
                      <w:sz w:val="16"/>
                      <w:szCs w:val="16"/>
                      <w:lang w:val="en-US"/>
                    </w:rPr>
                  </w:pPr>
                </w:p>
              </w:tc>
            </w:tr>
            <w:tr w:rsidR="00E44556" w:rsidRPr="00991738" w14:paraId="00B0ED07" w14:textId="77777777" w:rsidTr="00E9416F">
              <w:tc>
                <w:tcPr>
                  <w:tcW w:w="426" w:type="dxa"/>
                  <w:vMerge/>
                  <w:shd w:val="clear" w:color="auto" w:fill="auto"/>
                </w:tcPr>
                <w:p w14:paraId="665C800D" w14:textId="77777777" w:rsidR="00E44556" w:rsidRPr="00991738" w:rsidRDefault="00E44556">
                  <w:pPr>
                    <w:snapToGrid w:val="0"/>
                    <w:rPr>
                      <w:sz w:val="16"/>
                      <w:szCs w:val="16"/>
                      <w:lang w:val="en-US"/>
                    </w:rPr>
                  </w:pPr>
                </w:p>
              </w:tc>
              <w:tc>
                <w:tcPr>
                  <w:tcW w:w="1418" w:type="dxa"/>
                  <w:vMerge/>
                  <w:tcBorders>
                    <w:bottom w:val="single" w:sz="4" w:space="0" w:color="000000"/>
                  </w:tcBorders>
                  <w:shd w:val="clear" w:color="auto" w:fill="auto"/>
                </w:tcPr>
                <w:p w14:paraId="05A96B5C" w14:textId="77777777" w:rsidR="00E44556" w:rsidRPr="00991738" w:rsidRDefault="00E44556">
                  <w:pPr>
                    <w:snapToGrid w:val="0"/>
                    <w:rPr>
                      <w:sz w:val="16"/>
                      <w:szCs w:val="16"/>
                      <w:lang w:val="en-US"/>
                    </w:rPr>
                  </w:pPr>
                </w:p>
              </w:tc>
              <w:tc>
                <w:tcPr>
                  <w:tcW w:w="283" w:type="dxa"/>
                  <w:vMerge/>
                  <w:shd w:val="clear" w:color="auto" w:fill="auto"/>
                </w:tcPr>
                <w:p w14:paraId="4F886CD5" w14:textId="77777777" w:rsidR="00E44556" w:rsidRPr="00991738" w:rsidRDefault="00E44556">
                  <w:pPr>
                    <w:snapToGrid w:val="0"/>
                    <w:rPr>
                      <w:sz w:val="16"/>
                      <w:szCs w:val="16"/>
                      <w:lang w:val="en-US"/>
                    </w:rPr>
                  </w:pPr>
                </w:p>
              </w:tc>
              <w:tc>
                <w:tcPr>
                  <w:tcW w:w="992" w:type="dxa"/>
                  <w:shd w:val="clear" w:color="auto" w:fill="auto"/>
                </w:tcPr>
                <w:p w14:paraId="3FC3FB00" w14:textId="77777777" w:rsidR="00E44556" w:rsidRPr="00991738" w:rsidRDefault="00E44556">
                  <w:pPr>
                    <w:ind w:left="-108" w:right="-108"/>
                    <w:rPr>
                      <w:sz w:val="16"/>
                      <w:szCs w:val="16"/>
                      <w:lang w:val="en-US"/>
                    </w:rPr>
                  </w:pPr>
                  <w:r w:rsidRPr="00991738">
                    <w:rPr>
                      <w:bCs/>
                      <w:sz w:val="16"/>
                      <w:szCs w:val="16"/>
                      <w:lang w:val="en-US"/>
                    </w:rPr>
                    <w:t>Native</w:t>
                  </w:r>
                </w:p>
              </w:tc>
              <w:tc>
                <w:tcPr>
                  <w:tcW w:w="284" w:type="dxa"/>
                  <w:vMerge/>
                  <w:shd w:val="clear" w:color="auto" w:fill="auto"/>
                </w:tcPr>
                <w:p w14:paraId="5C80FDC0" w14:textId="77777777" w:rsidR="00E44556" w:rsidRPr="00991738" w:rsidRDefault="00E44556">
                  <w:pPr>
                    <w:snapToGrid w:val="0"/>
                    <w:rPr>
                      <w:sz w:val="16"/>
                      <w:szCs w:val="16"/>
                      <w:lang w:val="en-US"/>
                    </w:rPr>
                  </w:pPr>
                </w:p>
              </w:tc>
              <w:tc>
                <w:tcPr>
                  <w:tcW w:w="1276" w:type="dxa"/>
                  <w:shd w:val="clear" w:color="auto" w:fill="auto"/>
                </w:tcPr>
                <w:p w14:paraId="5B9384EB" w14:textId="77777777" w:rsidR="00E44556" w:rsidRPr="00991738" w:rsidRDefault="00E44556">
                  <w:pPr>
                    <w:ind w:left="-108" w:right="-108"/>
                    <w:rPr>
                      <w:sz w:val="16"/>
                      <w:szCs w:val="16"/>
                      <w:lang w:val="en-US"/>
                    </w:rPr>
                  </w:pPr>
                  <w:r w:rsidRPr="00991738">
                    <w:rPr>
                      <w:bCs/>
                      <w:sz w:val="16"/>
                      <w:szCs w:val="16"/>
                      <w:lang w:val="en-US"/>
                    </w:rPr>
                    <w:t>Fluent</w:t>
                  </w:r>
                </w:p>
              </w:tc>
              <w:tc>
                <w:tcPr>
                  <w:tcW w:w="283" w:type="dxa"/>
                  <w:vMerge/>
                  <w:shd w:val="clear" w:color="auto" w:fill="auto"/>
                </w:tcPr>
                <w:p w14:paraId="455F00DD" w14:textId="77777777" w:rsidR="00E44556" w:rsidRPr="00991738" w:rsidRDefault="00E44556">
                  <w:pPr>
                    <w:snapToGrid w:val="0"/>
                    <w:rPr>
                      <w:sz w:val="16"/>
                      <w:szCs w:val="16"/>
                      <w:lang w:val="en-US"/>
                    </w:rPr>
                  </w:pPr>
                </w:p>
              </w:tc>
              <w:tc>
                <w:tcPr>
                  <w:tcW w:w="1559" w:type="dxa"/>
                  <w:shd w:val="clear" w:color="auto" w:fill="auto"/>
                </w:tcPr>
                <w:p w14:paraId="68B101CA" w14:textId="77777777" w:rsidR="00E44556" w:rsidRPr="00991738" w:rsidRDefault="00E44556">
                  <w:pPr>
                    <w:ind w:left="-108" w:right="-108"/>
                    <w:rPr>
                      <w:sz w:val="16"/>
                      <w:szCs w:val="16"/>
                      <w:lang w:val="en-US"/>
                    </w:rPr>
                  </w:pPr>
                  <w:r w:rsidRPr="00991738">
                    <w:rPr>
                      <w:bCs/>
                      <w:sz w:val="16"/>
                      <w:szCs w:val="16"/>
                      <w:lang w:val="en-US"/>
                    </w:rPr>
                    <w:t>Intermediate</w:t>
                  </w:r>
                </w:p>
              </w:tc>
              <w:tc>
                <w:tcPr>
                  <w:tcW w:w="284" w:type="dxa"/>
                  <w:vMerge/>
                  <w:shd w:val="clear" w:color="auto" w:fill="auto"/>
                </w:tcPr>
                <w:p w14:paraId="699E849D" w14:textId="77777777" w:rsidR="00E44556" w:rsidRPr="00991738" w:rsidRDefault="00E44556">
                  <w:pPr>
                    <w:snapToGrid w:val="0"/>
                    <w:rPr>
                      <w:sz w:val="16"/>
                      <w:szCs w:val="16"/>
                      <w:lang w:val="en-US"/>
                    </w:rPr>
                  </w:pPr>
                </w:p>
              </w:tc>
              <w:tc>
                <w:tcPr>
                  <w:tcW w:w="1417" w:type="dxa"/>
                  <w:shd w:val="clear" w:color="auto" w:fill="auto"/>
                </w:tcPr>
                <w:p w14:paraId="015259E6" w14:textId="77777777" w:rsidR="00E44556" w:rsidRPr="00991738" w:rsidRDefault="00E44556">
                  <w:pPr>
                    <w:ind w:left="-108" w:right="-108"/>
                    <w:rPr>
                      <w:sz w:val="16"/>
                      <w:szCs w:val="16"/>
                      <w:lang w:val="en-US"/>
                    </w:rPr>
                  </w:pPr>
                  <w:r w:rsidRPr="00991738">
                    <w:rPr>
                      <w:bCs/>
                      <w:sz w:val="16"/>
                      <w:szCs w:val="16"/>
                      <w:lang w:val="en-US"/>
                    </w:rPr>
                    <w:t>Beginner</w:t>
                  </w:r>
                </w:p>
              </w:tc>
              <w:tc>
                <w:tcPr>
                  <w:tcW w:w="284" w:type="dxa"/>
                  <w:vMerge/>
                  <w:shd w:val="clear" w:color="auto" w:fill="auto"/>
                </w:tcPr>
                <w:p w14:paraId="4F4F7E62" w14:textId="77777777" w:rsidR="00E44556" w:rsidRPr="00991738" w:rsidRDefault="00E44556">
                  <w:pPr>
                    <w:snapToGrid w:val="0"/>
                    <w:rPr>
                      <w:sz w:val="16"/>
                      <w:szCs w:val="16"/>
                      <w:lang w:val="en-US"/>
                    </w:rPr>
                  </w:pPr>
                </w:p>
              </w:tc>
              <w:tc>
                <w:tcPr>
                  <w:tcW w:w="1475" w:type="dxa"/>
                  <w:shd w:val="clear" w:color="auto" w:fill="auto"/>
                </w:tcPr>
                <w:p w14:paraId="37B0476D" w14:textId="77777777" w:rsidR="00E44556" w:rsidRPr="00991738" w:rsidRDefault="00E44556">
                  <w:pPr>
                    <w:snapToGrid w:val="0"/>
                    <w:rPr>
                      <w:sz w:val="16"/>
                      <w:szCs w:val="16"/>
                      <w:lang w:val="en-US"/>
                    </w:rPr>
                  </w:pPr>
                </w:p>
              </w:tc>
            </w:tr>
          </w:tbl>
          <w:p w14:paraId="1E81E383" w14:textId="77777777" w:rsidR="00E44556" w:rsidRPr="00991738" w:rsidRDefault="00E44556">
            <w:pPr>
              <w:tabs>
                <w:tab w:val="left" w:pos="390"/>
              </w:tabs>
              <w:spacing w:line="320" w:lineRule="exact"/>
              <w:rPr>
                <w:sz w:val="16"/>
                <w:szCs w:val="16"/>
                <w:lang w:val="en-US"/>
              </w:rPr>
            </w:pPr>
          </w:p>
        </w:tc>
      </w:tr>
      <w:tr w:rsidR="003343AC" w:rsidRPr="003343AC" w14:paraId="5E7164B1" w14:textId="77777777" w:rsidTr="00102E4C">
        <w:trPr>
          <w:gridAfter w:val="1"/>
          <w:wAfter w:w="6" w:type="dxa"/>
          <w:cantSplit/>
          <w:trHeight w:val="441"/>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793D96FE" w14:textId="77777777" w:rsidR="00E44556" w:rsidRPr="003343AC" w:rsidRDefault="00E44556" w:rsidP="00004EC2">
            <w:pPr>
              <w:numPr>
                <w:ilvl w:val="0"/>
                <w:numId w:val="7"/>
              </w:numPr>
              <w:tabs>
                <w:tab w:val="left" w:pos="306"/>
              </w:tabs>
              <w:spacing w:before="20"/>
              <w:ind w:left="312" w:hanging="255"/>
              <w:rPr>
                <w:bCs/>
                <w:shd w:val="clear" w:color="auto" w:fill="FFFF00"/>
                <w:lang w:val="en-US"/>
              </w:rPr>
            </w:pPr>
            <w:proofErr w:type="spellStart"/>
            <w:r w:rsidRPr="003343AC">
              <w:rPr>
                <w:sz w:val="16"/>
                <w:szCs w:val="16"/>
                <w:lang w:val="en-US"/>
              </w:rPr>
              <w:lastRenderedPageBreak/>
              <w:t>Необходимость</w:t>
            </w:r>
            <w:proofErr w:type="spellEnd"/>
            <w:r w:rsidRPr="003343AC">
              <w:rPr>
                <w:sz w:val="16"/>
                <w:szCs w:val="16"/>
                <w:lang w:val="en-US"/>
              </w:rPr>
              <w:t xml:space="preserve"> </w:t>
            </w:r>
            <w:proofErr w:type="spellStart"/>
            <w:r w:rsidRPr="003343AC">
              <w:rPr>
                <w:sz w:val="16"/>
                <w:szCs w:val="16"/>
                <w:lang w:val="en-US"/>
              </w:rPr>
              <w:t>обучения</w:t>
            </w:r>
            <w:proofErr w:type="spellEnd"/>
            <w:r w:rsidRPr="003343AC">
              <w:rPr>
                <w:sz w:val="16"/>
                <w:szCs w:val="16"/>
                <w:lang w:val="en-US"/>
              </w:rPr>
              <w:t xml:space="preserve"> </w:t>
            </w:r>
            <w:proofErr w:type="spellStart"/>
            <w:r w:rsidRPr="003343AC">
              <w:rPr>
                <w:sz w:val="16"/>
                <w:szCs w:val="16"/>
                <w:lang w:val="en-US"/>
              </w:rPr>
              <w:t>на</w:t>
            </w:r>
            <w:proofErr w:type="spellEnd"/>
            <w:r w:rsidRPr="003343AC">
              <w:rPr>
                <w:sz w:val="16"/>
                <w:szCs w:val="16"/>
                <w:lang w:val="en-US"/>
              </w:rPr>
              <w:t xml:space="preserve"> </w:t>
            </w:r>
            <w:proofErr w:type="spellStart"/>
            <w:r w:rsidRPr="003343AC">
              <w:rPr>
                <w:sz w:val="16"/>
                <w:szCs w:val="16"/>
                <w:lang w:val="en-US"/>
              </w:rPr>
              <w:t>подготовительном</w:t>
            </w:r>
            <w:proofErr w:type="spellEnd"/>
            <w:r w:rsidRPr="003343AC">
              <w:rPr>
                <w:sz w:val="16"/>
                <w:szCs w:val="16"/>
                <w:lang w:val="en-US"/>
              </w:rPr>
              <w:t xml:space="preserve"> </w:t>
            </w:r>
            <w:proofErr w:type="spellStart"/>
            <w:r w:rsidRPr="003343AC">
              <w:rPr>
                <w:sz w:val="16"/>
                <w:szCs w:val="16"/>
                <w:lang w:val="en-US"/>
              </w:rPr>
              <w:t>отделении</w:t>
            </w:r>
            <w:proofErr w:type="spellEnd"/>
            <w:r w:rsidRPr="003343AC">
              <w:rPr>
                <w:sz w:val="16"/>
                <w:szCs w:val="16"/>
                <w:lang w:val="en-US"/>
              </w:rPr>
              <w:t xml:space="preserve"> (</w:t>
            </w:r>
            <w:proofErr w:type="spellStart"/>
            <w:r w:rsidRPr="003343AC">
              <w:rPr>
                <w:sz w:val="16"/>
                <w:szCs w:val="16"/>
                <w:lang w:val="en-US"/>
              </w:rPr>
              <w:t>факультете</w:t>
            </w:r>
            <w:proofErr w:type="spellEnd"/>
            <w:r w:rsidRPr="003343AC">
              <w:rPr>
                <w:sz w:val="16"/>
                <w:szCs w:val="16"/>
                <w:lang w:val="en-US"/>
              </w:rPr>
              <w:t xml:space="preserve">) / Necessity to study at the </w:t>
            </w:r>
            <w:r w:rsidR="00DC6609" w:rsidRPr="003343AC">
              <w:rPr>
                <w:sz w:val="16"/>
                <w:szCs w:val="16"/>
                <w:lang w:val="en-US"/>
              </w:rPr>
              <w:t xml:space="preserve">Preparatory </w:t>
            </w:r>
            <w:r w:rsidRPr="003343AC">
              <w:rPr>
                <w:sz w:val="16"/>
                <w:szCs w:val="16"/>
                <w:lang w:val="en-US"/>
              </w:rPr>
              <w:t>course (</w:t>
            </w:r>
            <w:r w:rsidR="00DC6609" w:rsidRPr="003343AC">
              <w:rPr>
                <w:sz w:val="16"/>
                <w:szCs w:val="16"/>
                <w:lang w:val="en-US"/>
              </w:rPr>
              <w:t>Preparatory department</w:t>
            </w:r>
            <w:r w:rsidRPr="003343AC">
              <w:rPr>
                <w:sz w:val="16"/>
                <w:szCs w:val="16"/>
                <w:lang w:val="en-US"/>
              </w:rPr>
              <w:t xml:space="preserve">) </w:t>
            </w:r>
          </w:p>
          <w:p w14:paraId="4AD67958" w14:textId="77777777" w:rsidR="00E44556" w:rsidRPr="003343AC" w:rsidRDefault="00E44556">
            <w:pPr>
              <w:tabs>
                <w:tab w:val="left" w:pos="540"/>
              </w:tabs>
              <w:spacing w:line="240" w:lineRule="exact"/>
              <w:ind w:left="256" w:right="72"/>
              <w:rPr>
                <w:bCs/>
                <w:sz w:val="16"/>
                <w:szCs w:val="16"/>
                <w:lang w:val="ru-RU"/>
              </w:rPr>
            </w:pPr>
            <w:bookmarkStart w:id="15" w:name="NeedPreparatoryTraining"/>
            <w:r w:rsidRPr="003343AC">
              <w:rPr>
                <w:bCs/>
                <w:lang w:val="ru-RU"/>
              </w:rPr>
              <w:t>□</w:t>
            </w:r>
            <w:bookmarkEnd w:id="15"/>
            <w:r w:rsidRPr="003343AC">
              <w:rPr>
                <w:lang w:val="ru-RU"/>
              </w:rPr>
              <w:tab/>
            </w:r>
            <w:r w:rsidRPr="003343AC">
              <w:rPr>
                <w:bCs/>
                <w:sz w:val="16"/>
                <w:szCs w:val="16"/>
                <w:lang w:val="ru-RU"/>
              </w:rPr>
              <w:t>Я нуждаюсь в обучении на подготовительном отделении (факультете) для изучения русского языка. Срок обучения – 1 год.</w:t>
            </w:r>
          </w:p>
          <w:p w14:paraId="20FA148A" w14:textId="77777777" w:rsidR="00E44556" w:rsidRPr="00CD6F57" w:rsidRDefault="0045608E">
            <w:pPr>
              <w:tabs>
                <w:tab w:val="left" w:pos="540"/>
              </w:tabs>
              <w:spacing w:line="240" w:lineRule="exact"/>
              <w:ind w:left="256" w:right="72"/>
              <w:rPr>
                <w:bCs/>
                <w:sz w:val="16"/>
                <w:szCs w:val="16"/>
                <w:lang w:val="ru-RU"/>
              </w:rPr>
            </w:pPr>
            <w:r w:rsidRPr="003343AC">
              <w:rPr>
                <w:bCs/>
                <w:sz w:val="16"/>
                <w:szCs w:val="16"/>
                <w:lang w:val="ru-RU"/>
              </w:rPr>
              <w:t xml:space="preserve">В этом </w:t>
            </w:r>
            <w:r w:rsidRPr="00F4247A">
              <w:rPr>
                <w:bCs/>
                <w:sz w:val="16"/>
                <w:szCs w:val="16"/>
                <w:lang w:val="ru-RU"/>
              </w:rPr>
              <w:t xml:space="preserve">случае </w:t>
            </w:r>
            <w:r w:rsidR="00DF2DD3" w:rsidRPr="00F4247A">
              <w:rPr>
                <w:bCs/>
                <w:sz w:val="16"/>
                <w:szCs w:val="16"/>
                <w:lang w:val="ru-RU"/>
              </w:rPr>
              <w:t>распределение кандидатов</w:t>
            </w:r>
            <w:r w:rsidR="00E44556" w:rsidRPr="00F4247A">
              <w:rPr>
                <w:bCs/>
                <w:sz w:val="16"/>
                <w:szCs w:val="16"/>
                <w:lang w:val="ru-RU"/>
              </w:rPr>
              <w:t xml:space="preserve"> </w:t>
            </w:r>
            <w:r w:rsidR="00DF2DD3" w:rsidRPr="00F4247A">
              <w:rPr>
                <w:bCs/>
                <w:sz w:val="16"/>
                <w:szCs w:val="16"/>
                <w:lang w:val="ru-RU"/>
              </w:rPr>
              <w:t>на</w:t>
            </w:r>
            <w:r w:rsidR="00E44556" w:rsidRPr="00F4247A">
              <w:rPr>
                <w:bCs/>
                <w:sz w:val="16"/>
                <w:szCs w:val="16"/>
                <w:lang w:val="ru-RU"/>
              </w:rPr>
              <w:t xml:space="preserve"> обучени</w:t>
            </w:r>
            <w:r w:rsidR="00DF2DD3" w:rsidRPr="00F4247A">
              <w:rPr>
                <w:bCs/>
                <w:sz w:val="16"/>
                <w:szCs w:val="16"/>
                <w:lang w:val="ru-RU"/>
              </w:rPr>
              <w:t>е</w:t>
            </w:r>
            <w:r w:rsidR="00E44556" w:rsidRPr="00F4247A">
              <w:rPr>
                <w:bCs/>
                <w:sz w:val="16"/>
                <w:szCs w:val="16"/>
                <w:lang w:val="ru-RU"/>
              </w:rPr>
              <w:t xml:space="preserve"> на подготовительном отделении (факультете) </w:t>
            </w:r>
            <w:r w:rsidR="00DF2DD3" w:rsidRPr="00F4247A">
              <w:rPr>
                <w:bCs/>
                <w:sz w:val="16"/>
                <w:szCs w:val="16"/>
                <w:lang w:val="ru-RU"/>
              </w:rPr>
              <w:t>осуществля</w:t>
            </w:r>
            <w:r w:rsidR="00E44556" w:rsidRPr="00F4247A">
              <w:rPr>
                <w:bCs/>
                <w:sz w:val="16"/>
                <w:szCs w:val="16"/>
                <w:lang w:val="ru-RU"/>
              </w:rPr>
              <w:t>ется</w:t>
            </w:r>
            <w:r w:rsidR="00E44556" w:rsidRPr="003343AC">
              <w:rPr>
                <w:bCs/>
                <w:sz w:val="16"/>
                <w:szCs w:val="16"/>
                <w:lang w:val="ru-RU"/>
              </w:rPr>
              <w:t xml:space="preserve"> Министерством </w:t>
            </w:r>
            <w:r w:rsidR="00DC6609" w:rsidRPr="003343AC">
              <w:rPr>
                <w:bCs/>
                <w:sz w:val="16"/>
                <w:szCs w:val="16"/>
                <w:lang w:val="ru-RU"/>
              </w:rPr>
              <w:t xml:space="preserve">науки и высшего образования </w:t>
            </w:r>
            <w:r w:rsidR="00E44556" w:rsidRPr="003343AC">
              <w:rPr>
                <w:bCs/>
                <w:sz w:val="16"/>
                <w:szCs w:val="16"/>
                <w:lang w:val="ru-RU"/>
              </w:rPr>
              <w:t>Р</w:t>
            </w:r>
            <w:r w:rsidR="00DC6609" w:rsidRPr="003343AC">
              <w:rPr>
                <w:bCs/>
                <w:sz w:val="16"/>
                <w:szCs w:val="16"/>
                <w:lang w:val="ru-RU"/>
              </w:rPr>
              <w:t xml:space="preserve">оссийской </w:t>
            </w:r>
            <w:r w:rsidR="00E44556" w:rsidRPr="003343AC">
              <w:rPr>
                <w:bCs/>
                <w:sz w:val="16"/>
                <w:szCs w:val="16"/>
                <w:lang w:val="ru-RU"/>
              </w:rPr>
              <w:t>Ф</w:t>
            </w:r>
            <w:r w:rsidR="00DC6609" w:rsidRPr="003343AC">
              <w:rPr>
                <w:bCs/>
                <w:sz w:val="16"/>
                <w:szCs w:val="16"/>
                <w:lang w:val="ru-RU"/>
              </w:rPr>
              <w:t>едерации</w:t>
            </w:r>
            <w:r w:rsidR="00E44556" w:rsidRPr="003343AC">
              <w:rPr>
                <w:bCs/>
                <w:sz w:val="16"/>
                <w:szCs w:val="16"/>
                <w:lang w:val="ru-RU"/>
              </w:rPr>
              <w:t xml:space="preserve">. </w:t>
            </w:r>
          </w:p>
          <w:p w14:paraId="34F2B75E" w14:textId="77777777" w:rsidR="00E44556" w:rsidRPr="003343AC" w:rsidRDefault="00E44556" w:rsidP="003343AC">
            <w:pPr>
              <w:spacing w:line="240" w:lineRule="exact"/>
              <w:ind w:left="256" w:right="72"/>
              <w:rPr>
                <w:lang w:val="en-US"/>
              </w:rPr>
            </w:pPr>
            <w:r w:rsidRPr="003343AC">
              <w:rPr>
                <w:bCs/>
                <w:sz w:val="16"/>
                <w:szCs w:val="16"/>
                <w:lang w:val="en-US"/>
              </w:rPr>
              <w:t xml:space="preserve">I need to get admission to the </w:t>
            </w:r>
            <w:r w:rsidR="0045608E" w:rsidRPr="003343AC">
              <w:rPr>
                <w:sz w:val="16"/>
                <w:szCs w:val="16"/>
                <w:lang w:val="en-US"/>
              </w:rPr>
              <w:t xml:space="preserve">Preparatory </w:t>
            </w:r>
            <w:r w:rsidRPr="003343AC">
              <w:rPr>
                <w:sz w:val="16"/>
                <w:szCs w:val="16"/>
                <w:lang w:val="en-US"/>
              </w:rPr>
              <w:t>course (Preparatory</w:t>
            </w:r>
            <w:r w:rsidR="0045608E" w:rsidRPr="003343AC">
              <w:rPr>
                <w:sz w:val="16"/>
                <w:szCs w:val="16"/>
                <w:lang w:val="en-US"/>
              </w:rPr>
              <w:t xml:space="preserve"> department</w:t>
            </w:r>
            <w:r w:rsidRPr="003343AC">
              <w:rPr>
                <w:sz w:val="16"/>
                <w:szCs w:val="16"/>
                <w:lang w:val="en-US"/>
              </w:rPr>
              <w:t>)</w:t>
            </w:r>
            <w:r w:rsidRPr="003343AC">
              <w:rPr>
                <w:lang w:val="en-US"/>
              </w:rPr>
              <w:t xml:space="preserve"> </w:t>
            </w:r>
            <w:r w:rsidRPr="003343AC">
              <w:rPr>
                <w:sz w:val="16"/>
                <w:szCs w:val="16"/>
                <w:lang w:val="en-US"/>
              </w:rPr>
              <w:t>for the study of Russian language. Period of study – 1 year. In that case educational organization is to be chosen by the Ministry of</w:t>
            </w:r>
            <w:r w:rsidR="0045608E" w:rsidRPr="003343AC">
              <w:rPr>
                <w:sz w:val="16"/>
                <w:szCs w:val="16"/>
                <w:lang w:val="en-US"/>
              </w:rPr>
              <w:t xml:space="preserve"> Science and Higher Education</w:t>
            </w:r>
            <w:r w:rsidRPr="003343AC">
              <w:rPr>
                <w:sz w:val="16"/>
                <w:szCs w:val="16"/>
                <w:lang w:val="en-US"/>
              </w:rPr>
              <w:t xml:space="preserve"> of the Russian Federation</w:t>
            </w:r>
          </w:p>
        </w:tc>
      </w:tr>
      <w:tr w:rsidR="00E44556" w:rsidRPr="00991738" w14:paraId="4C9CE904" w14:textId="77777777" w:rsidTr="007F1A8B">
        <w:trPr>
          <w:gridAfter w:val="1"/>
          <w:wAfter w:w="6" w:type="dxa"/>
          <w:cantSplit/>
          <w:trHeight w:val="441"/>
        </w:trPr>
        <w:tc>
          <w:tcPr>
            <w:tcW w:w="7153" w:type="dxa"/>
            <w:gridSpan w:val="13"/>
            <w:tcBorders>
              <w:top w:val="single" w:sz="4" w:space="0" w:color="000000"/>
              <w:left w:val="single" w:sz="4" w:space="0" w:color="000000"/>
              <w:bottom w:val="single" w:sz="4" w:space="0" w:color="000000"/>
            </w:tcBorders>
            <w:shd w:val="clear" w:color="auto" w:fill="auto"/>
          </w:tcPr>
          <w:p w14:paraId="3F30C872" w14:textId="77777777" w:rsidR="00E44556" w:rsidRPr="00991738" w:rsidRDefault="00E44556" w:rsidP="00004EC2">
            <w:pPr>
              <w:numPr>
                <w:ilvl w:val="0"/>
                <w:numId w:val="7"/>
              </w:numPr>
              <w:tabs>
                <w:tab w:val="left" w:pos="306"/>
                <w:tab w:val="left" w:pos="356"/>
              </w:tabs>
              <w:spacing w:before="20"/>
              <w:ind w:left="356" w:hanging="283"/>
              <w:rPr>
                <w:sz w:val="18"/>
                <w:szCs w:val="18"/>
                <w:lang w:val="en-US"/>
              </w:rPr>
            </w:pPr>
            <w:proofErr w:type="spellStart"/>
            <w:r w:rsidRPr="00991738">
              <w:rPr>
                <w:sz w:val="16"/>
                <w:szCs w:val="16"/>
                <w:lang w:val="en-US"/>
              </w:rPr>
              <w:t>Спортивные</w:t>
            </w:r>
            <w:proofErr w:type="spellEnd"/>
            <w:r w:rsidRPr="00991738">
              <w:rPr>
                <w:sz w:val="16"/>
                <w:szCs w:val="16"/>
                <w:lang w:val="en-US"/>
              </w:rPr>
              <w:t xml:space="preserve"> </w:t>
            </w:r>
            <w:proofErr w:type="spellStart"/>
            <w:r w:rsidRPr="00991738">
              <w:rPr>
                <w:sz w:val="16"/>
                <w:szCs w:val="16"/>
                <w:lang w:val="en-US"/>
              </w:rPr>
              <w:t>достижения</w:t>
            </w:r>
            <w:proofErr w:type="spellEnd"/>
            <w:r w:rsidRPr="00991738">
              <w:rPr>
                <w:sz w:val="16"/>
                <w:szCs w:val="16"/>
                <w:lang w:val="en-US"/>
              </w:rPr>
              <w:t xml:space="preserve"> / Sport achievements</w:t>
            </w:r>
          </w:p>
          <w:tbl>
            <w:tblPr>
              <w:tblW w:w="0" w:type="auto"/>
              <w:tblLayout w:type="fixed"/>
              <w:tblCellMar>
                <w:top w:w="29" w:type="dxa"/>
                <w:left w:w="29" w:type="dxa"/>
                <w:bottom w:w="29" w:type="dxa"/>
                <w:right w:w="29" w:type="dxa"/>
              </w:tblCellMar>
              <w:tblLook w:val="0000" w:firstRow="0" w:lastRow="0" w:firstColumn="0" w:lastColumn="0" w:noHBand="0" w:noVBand="0"/>
            </w:tblPr>
            <w:tblGrid>
              <w:gridCol w:w="265"/>
              <w:gridCol w:w="2250"/>
              <w:gridCol w:w="277"/>
              <w:gridCol w:w="3150"/>
              <w:gridCol w:w="358"/>
              <w:gridCol w:w="635"/>
            </w:tblGrid>
            <w:tr w:rsidR="00E44556" w:rsidRPr="00991738" w14:paraId="5C1E1E85" w14:textId="77777777" w:rsidTr="00E9416F">
              <w:trPr>
                <w:trHeight w:val="265"/>
              </w:trPr>
              <w:tc>
                <w:tcPr>
                  <w:tcW w:w="265" w:type="dxa"/>
                  <w:shd w:val="clear" w:color="auto" w:fill="auto"/>
                </w:tcPr>
                <w:p w14:paraId="4D8697B4" w14:textId="77777777" w:rsidR="00E44556" w:rsidRPr="00991738" w:rsidRDefault="00E44556">
                  <w:pPr>
                    <w:pStyle w:val="TableContents"/>
                    <w:tabs>
                      <w:tab w:val="left" w:pos="542"/>
                      <w:tab w:val="left" w:pos="1615"/>
                    </w:tabs>
                    <w:rPr>
                      <w:sz w:val="16"/>
                      <w:szCs w:val="16"/>
                      <w:shd w:val="clear" w:color="auto" w:fill="FFFF00"/>
                      <w:lang w:val="en-US"/>
                    </w:rPr>
                  </w:pPr>
                  <w:r w:rsidRPr="00991738">
                    <w:rPr>
                      <w:sz w:val="18"/>
                      <w:szCs w:val="18"/>
                      <w:lang w:val="en-US"/>
                    </w:rPr>
                    <w:t>1.</w:t>
                  </w:r>
                </w:p>
              </w:tc>
              <w:tc>
                <w:tcPr>
                  <w:tcW w:w="2250" w:type="dxa"/>
                  <w:tcBorders>
                    <w:bottom w:val="single" w:sz="4" w:space="0" w:color="auto"/>
                  </w:tcBorders>
                  <w:shd w:val="clear" w:color="auto" w:fill="auto"/>
                </w:tcPr>
                <w:p w14:paraId="3F76A982" w14:textId="77777777" w:rsidR="00E44556" w:rsidRPr="00991738" w:rsidRDefault="00E9416F">
                  <w:pPr>
                    <w:pStyle w:val="TableContents"/>
                    <w:tabs>
                      <w:tab w:val="left" w:pos="542"/>
                      <w:tab w:val="left" w:pos="1615"/>
                    </w:tabs>
                    <w:rPr>
                      <w:lang w:val="en-US"/>
                    </w:rPr>
                  </w:pPr>
                  <w:r w:rsidRPr="00991738">
                    <w:rPr>
                      <w:sz w:val="16"/>
                      <w:szCs w:val="16"/>
                      <w:shd w:val="clear" w:color="auto" w:fill="FFFF00"/>
                      <w:lang w:val="en-US"/>
                    </w:rPr>
                    <w:t xml:space="preserve"> </w:t>
                  </w:r>
                </w:p>
              </w:tc>
              <w:tc>
                <w:tcPr>
                  <w:tcW w:w="277" w:type="dxa"/>
                  <w:shd w:val="clear" w:color="auto" w:fill="auto"/>
                </w:tcPr>
                <w:p w14:paraId="4651C741" w14:textId="77777777" w:rsidR="00E44556" w:rsidRPr="00991738" w:rsidRDefault="00E44556">
                  <w:pPr>
                    <w:pStyle w:val="TableContents"/>
                    <w:tabs>
                      <w:tab w:val="left" w:pos="542"/>
                      <w:tab w:val="left" w:pos="1615"/>
                    </w:tabs>
                    <w:snapToGrid w:val="0"/>
                    <w:rPr>
                      <w:lang w:val="en-US"/>
                    </w:rPr>
                  </w:pPr>
                </w:p>
              </w:tc>
              <w:tc>
                <w:tcPr>
                  <w:tcW w:w="3150" w:type="dxa"/>
                  <w:tcBorders>
                    <w:bottom w:val="single" w:sz="1" w:space="0" w:color="000000"/>
                  </w:tcBorders>
                  <w:shd w:val="clear" w:color="auto" w:fill="auto"/>
                </w:tcPr>
                <w:p w14:paraId="4A55D916" w14:textId="77777777" w:rsidR="00E44556" w:rsidRPr="00991738" w:rsidRDefault="00E9416F">
                  <w:pPr>
                    <w:tabs>
                      <w:tab w:val="left" w:pos="432"/>
                      <w:tab w:val="left" w:pos="777"/>
                      <w:tab w:val="right" w:pos="1152"/>
                      <w:tab w:val="left" w:pos="4500"/>
                      <w:tab w:val="left" w:pos="4950"/>
                      <w:tab w:val="center" w:pos="5585"/>
                      <w:tab w:val="left" w:pos="6035"/>
                      <w:tab w:val="left" w:pos="6300"/>
                      <w:tab w:val="center" w:pos="6658"/>
                      <w:tab w:val="left" w:pos="7015"/>
                    </w:tabs>
                    <w:rPr>
                      <w:lang w:val="en-US"/>
                    </w:rPr>
                  </w:pPr>
                  <w:r w:rsidRPr="00991738">
                    <w:rPr>
                      <w:sz w:val="16"/>
                      <w:szCs w:val="16"/>
                      <w:shd w:val="clear" w:color="auto" w:fill="FFFF00"/>
                      <w:lang w:val="en-US"/>
                    </w:rPr>
                    <w:t xml:space="preserve"> </w:t>
                  </w:r>
                </w:p>
              </w:tc>
              <w:tc>
                <w:tcPr>
                  <w:tcW w:w="358" w:type="dxa"/>
                  <w:shd w:val="clear" w:color="auto" w:fill="auto"/>
                </w:tcPr>
                <w:p w14:paraId="5A75FDFA" w14:textId="77777777" w:rsidR="00E44556" w:rsidRPr="00991738" w:rsidRDefault="00E44556">
                  <w:pPr>
                    <w:tabs>
                      <w:tab w:val="left" w:pos="777"/>
                      <w:tab w:val="left" w:pos="4500"/>
                      <w:tab w:val="left" w:pos="4950"/>
                      <w:tab w:val="center" w:pos="6012"/>
                      <w:tab w:val="left" w:pos="6035"/>
                      <w:tab w:val="left" w:pos="6300"/>
                      <w:tab w:val="center" w:pos="6658"/>
                      <w:tab w:val="left" w:pos="7015"/>
                    </w:tabs>
                    <w:snapToGrid w:val="0"/>
                    <w:rPr>
                      <w:lang w:val="en-US"/>
                    </w:rPr>
                  </w:pPr>
                </w:p>
              </w:tc>
              <w:tc>
                <w:tcPr>
                  <w:tcW w:w="635" w:type="dxa"/>
                  <w:tcBorders>
                    <w:bottom w:val="single" w:sz="1" w:space="0" w:color="000000"/>
                  </w:tcBorders>
                  <w:shd w:val="clear" w:color="auto" w:fill="auto"/>
                </w:tcPr>
                <w:p w14:paraId="7B9D499E" w14:textId="77777777" w:rsidR="00E44556" w:rsidRPr="00991738" w:rsidRDefault="00E9416F">
                  <w:pPr>
                    <w:tabs>
                      <w:tab w:val="left" w:pos="777"/>
                      <w:tab w:val="left" w:pos="4500"/>
                      <w:tab w:val="left" w:pos="4950"/>
                      <w:tab w:val="center" w:pos="6012"/>
                      <w:tab w:val="left" w:pos="6035"/>
                      <w:tab w:val="left" w:pos="6300"/>
                      <w:tab w:val="center" w:pos="6658"/>
                      <w:tab w:val="left" w:pos="7015"/>
                    </w:tabs>
                    <w:rPr>
                      <w:lang w:val="en-US"/>
                    </w:rPr>
                  </w:pPr>
                  <w:r w:rsidRPr="00991738">
                    <w:rPr>
                      <w:sz w:val="16"/>
                      <w:szCs w:val="16"/>
                      <w:shd w:val="clear" w:color="auto" w:fill="FFFF00"/>
                      <w:lang w:val="en-US"/>
                    </w:rPr>
                    <w:t xml:space="preserve"> </w:t>
                  </w:r>
                </w:p>
              </w:tc>
            </w:tr>
            <w:tr w:rsidR="00E44556" w:rsidRPr="00991738" w14:paraId="17B392CE" w14:textId="77777777" w:rsidTr="00E9416F">
              <w:tblPrEx>
                <w:tblCellMar>
                  <w:top w:w="0" w:type="dxa"/>
                  <w:left w:w="0" w:type="dxa"/>
                  <w:bottom w:w="0" w:type="dxa"/>
                  <w:right w:w="0" w:type="dxa"/>
                </w:tblCellMar>
              </w:tblPrEx>
              <w:trPr>
                <w:trHeight w:val="116"/>
              </w:trPr>
              <w:tc>
                <w:tcPr>
                  <w:tcW w:w="265" w:type="dxa"/>
                  <w:shd w:val="clear" w:color="auto" w:fill="auto"/>
                </w:tcPr>
                <w:p w14:paraId="0A85B25B" w14:textId="77777777" w:rsidR="00E44556" w:rsidRPr="00991738" w:rsidRDefault="00E44556">
                  <w:pPr>
                    <w:pStyle w:val="TableContents"/>
                    <w:tabs>
                      <w:tab w:val="left" w:pos="542"/>
                      <w:tab w:val="left" w:pos="1615"/>
                    </w:tabs>
                    <w:snapToGrid w:val="0"/>
                    <w:rPr>
                      <w:lang w:val="en-US"/>
                    </w:rPr>
                  </w:pPr>
                </w:p>
              </w:tc>
              <w:tc>
                <w:tcPr>
                  <w:tcW w:w="2250" w:type="dxa"/>
                  <w:tcBorders>
                    <w:top w:val="single" w:sz="4" w:space="0" w:color="auto"/>
                  </w:tcBorders>
                  <w:shd w:val="clear" w:color="auto" w:fill="auto"/>
                </w:tcPr>
                <w:p w14:paraId="4617FEF6" w14:textId="77777777" w:rsidR="00E44556" w:rsidRPr="00991738" w:rsidRDefault="00E44556">
                  <w:pPr>
                    <w:pStyle w:val="TableContents"/>
                    <w:tabs>
                      <w:tab w:val="left" w:pos="542"/>
                      <w:tab w:val="left" w:pos="1615"/>
                    </w:tabs>
                    <w:rPr>
                      <w:lang w:val="en-US"/>
                    </w:rPr>
                  </w:pPr>
                  <w:proofErr w:type="spellStart"/>
                  <w:r w:rsidRPr="00991738">
                    <w:rPr>
                      <w:sz w:val="16"/>
                      <w:szCs w:val="16"/>
                      <w:vertAlign w:val="superscript"/>
                      <w:lang w:val="en-US"/>
                    </w:rPr>
                    <w:t>вид</w:t>
                  </w:r>
                  <w:proofErr w:type="spellEnd"/>
                  <w:r w:rsidRPr="00991738">
                    <w:rPr>
                      <w:sz w:val="16"/>
                      <w:szCs w:val="16"/>
                      <w:vertAlign w:val="superscript"/>
                      <w:lang w:val="en-US"/>
                    </w:rPr>
                    <w:t xml:space="preserve"> </w:t>
                  </w:r>
                  <w:proofErr w:type="spellStart"/>
                  <w:r w:rsidRPr="00991738">
                    <w:rPr>
                      <w:sz w:val="16"/>
                      <w:szCs w:val="16"/>
                      <w:vertAlign w:val="superscript"/>
                      <w:lang w:val="en-US"/>
                    </w:rPr>
                    <w:t>спорта</w:t>
                  </w:r>
                  <w:proofErr w:type="spellEnd"/>
                  <w:r w:rsidRPr="00991738">
                    <w:rPr>
                      <w:sz w:val="16"/>
                      <w:szCs w:val="16"/>
                      <w:vertAlign w:val="superscript"/>
                      <w:lang w:val="en-US"/>
                    </w:rPr>
                    <w:t xml:space="preserve"> / sport</w:t>
                  </w:r>
                </w:p>
              </w:tc>
              <w:tc>
                <w:tcPr>
                  <w:tcW w:w="277" w:type="dxa"/>
                  <w:shd w:val="clear" w:color="auto" w:fill="auto"/>
                </w:tcPr>
                <w:p w14:paraId="219CFC29" w14:textId="77777777" w:rsidR="00E44556" w:rsidRPr="00991738" w:rsidRDefault="00E44556">
                  <w:pPr>
                    <w:pStyle w:val="TableContents"/>
                    <w:tabs>
                      <w:tab w:val="left" w:pos="542"/>
                      <w:tab w:val="left" w:pos="1615"/>
                    </w:tabs>
                    <w:snapToGrid w:val="0"/>
                    <w:rPr>
                      <w:lang w:val="en-US"/>
                    </w:rPr>
                  </w:pPr>
                </w:p>
              </w:tc>
              <w:tc>
                <w:tcPr>
                  <w:tcW w:w="3150" w:type="dxa"/>
                  <w:shd w:val="clear" w:color="auto" w:fill="auto"/>
                </w:tcPr>
                <w:p w14:paraId="1E826DBD" w14:textId="77777777" w:rsidR="00E44556" w:rsidRPr="00991738" w:rsidRDefault="00E44556">
                  <w:pPr>
                    <w:tabs>
                      <w:tab w:val="left" w:pos="777"/>
                      <w:tab w:val="left" w:pos="5042"/>
                      <w:tab w:val="left" w:pos="6485"/>
                    </w:tabs>
                    <w:rPr>
                      <w:sz w:val="16"/>
                      <w:szCs w:val="16"/>
                      <w:lang w:val="en-US"/>
                    </w:rPr>
                  </w:pPr>
                  <w:proofErr w:type="spellStart"/>
                  <w:r w:rsidRPr="00991738">
                    <w:rPr>
                      <w:sz w:val="16"/>
                      <w:szCs w:val="16"/>
                      <w:vertAlign w:val="superscript"/>
                      <w:lang w:val="en-US"/>
                    </w:rPr>
                    <w:t>достижение</w:t>
                  </w:r>
                  <w:proofErr w:type="spellEnd"/>
                  <w:r w:rsidRPr="00991738">
                    <w:rPr>
                      <w:sz w:val="16"/>
                      <w:szCs w:val="16"/>
                      <w:vertAlign w:val="superscript"/>
                      <w:lang w:val="en-US"/>
                    </w:rPr>
                    <w:t xml:space="preserve"> / achievement</w:t>
                  </w:r>
                </w:p>
              </w:tc>
              <w:tc>
                <w:tcPr>
                  <w:tcW w:w="358" w:type="dxa"/>
                  <w:shd w:val="clear" w:color="auto" w:fill="auto"/>
                </w:tcPr>
                <w:p w14:paraId="0CB8B205" w14:textId="77777777" w:rsidR="00E44556" w:rsidRPr="00991738" w:rsidRDefault="00E44556">
                  <w:pPr>
                    <w:tabs>
                      <w:tab w:val="left" w:pos="777"/>
                      <w:tab w:val="left" w:pos="5042"/>
                      <w:tab w:val="left" w:pos="6485"/>
                    </w:tabs>
                    <w:snapToGrid w:val="0"/>
                    <w:rPr>
                      <w:sz w:val="16"/>
                      <w:szCs w:val="16"/>
                      <w:lang w:val="en-US"/>
                    </w:rPr>
                  </w:pPr>
                </w:p>
              </w:tc>
              <w:tc>
                <w:tcPr>
                  <w:tcW w:w="635" w:type="dxa"/>
                  <w:shd w:val="clear" w:color="auto" w:fill="auto"/>
                </w:tcPr>
                <w:p w14:paraId="249232CC" w14:textId="77777777" w:rsidR="00E44556" w:rsidRPr="00991738" w:rsidRDefault="00E44556">
                  <w:pPr>
                    <w:tabs>
                      <w:tab w:val="left" w:pos="777"/>
                      <w:tab w:val="left" w:pos="5042"/>
                      <w:tab w:val="left" w:pos="6485"/>
                    </w:tabs>
                    <w:rPr>
                      <w:lang w:val="en-US"/>
                    </w:rPr>
                  </w:pPr>
                  <w:proofErr w:type="spellStart"/>
                  <w:r w:rsidRPr="00991738">
                    <w:rPr>
                      <w:sz w:val="16"/>
                      <w:szCs w:val="16"/>
                      <w:vertAlign w:val="superscript"/>
                      <w:lang w:val="en-US"/>
                    </w:rPr>
                    <w:t>год</w:t>
                  </w:r>
                  <w:proofErr w:type="spellEnd"/>
                  <w:r w:rsidRPr="00991738">
                    <w:rPr>
                      <w:sz w:val="16"/>
                      <w:szCs w:val="16"/>
                      <w:vertAlign w:val="superscript"/>
                      <w:lang w:val="en-US"/>
                    </w:rPr>
                    <w:t xml:space="preserve"> / year</w:t>
                  </w:r>
                </w:p>
              </w:tc>
            </w:tr>
            <w:tr w:rsidR="00E44556" w:rsidRPr="00991738" w14:paraId="4ADF18A5" w14:textId="77777777" w:rsidTr="00E9416F">
              <w:tc>
                <w:tcPr>
                  <w:tcW w:w="265" w:type="dxa"/>
                  <w:shd w:val="clear" w:color="auto" w:fill="auto"/>
                </w:tcPr>
                <w:p w14:paraId="5F13A261" w14:textId="77777777" w:rsidR="00E44556" w:rsidRPr="00991738" w:rsidRDefault="00E44556">
                  <w:pPr>
                    <w:pStyle w:val="TableContents"/>
                    <w:tabs>
                      <w:tab w:val="left" w:pos="542"/>
                      <w:tab w:val="left" w:pos="1615"/>
                    </w:tabs>
                    <w:rPr>
                      <w:sz w:val="16"/>
                      <w:szCs w:val="16"/>
                      <w:shd w:val="clear" w:color="auto" w:fill="FFFF00"/>
                      <w:lang w:val="en-US"/>
                    </w:rPr>
                  </w:pPr>
                  <w:r w:rsidRPr="00991738">
                    <w:rPr>
                      <w:sz w:val="18"/>
                      <w:szCs w:val="18"/>
                      <w:lang w:val="en-US"/>
                    </w:rPr>
                    <w:t>2.</w:t>
                  </w:r>
                </w:p>
              </w:tc>
              <w:tc>
                <w:tcPr>
                  <w:tcW w:w="2250" w:type="dxa"/>
                  <w:tcBorders>
                    <w:bottom w:val="single" w:sz="4" w:space="0" w:color="auto"/>
                  </w:tcBorders>
                  <w:shd w:val="clear" w:color="auto" w:fill="auto"/>
                </w:tcPr>
                <w:p w14:paraId="0F495043" w14:textId="77777777" w:rsidR="00E44556" w:rsidRPr="00991738" w:rsidRDefault="00E44556">
                  <w:pPr>
                    <w:pStyle w:val="TableContents"/>
                    <w:tabs>
                      <w:tab w:val="left" w:pos="542"/>
                      <w:tab w:val="left" w:pos="1615"/>
                    </w:tabs>
                    <w:rPr>
                      <w:lang w:val="en-US"/>
                    </w:rPr>
                  </w:pPr>
                </w:p>
              </w:tc>
              <w:tc>
                <w:tcPr>
                  <w:tcW w:w="277" w:type="dxa"/>
                  <w:shd w:val="clear" w:color="auto" w:fill="auto"/>
                </w:tcPr>
                <w:p w14:paraId="0A98D8D5" w14:textId="77777777" w:rsidR="00E44556" w:rsidRPr="00991738" w:rsidRDefault="00E44556">
                  <w:pPr>
                    <w:pStyle w:val="TableContents"/>
                    <w:tabs>
                      <w:tab w:val="left" w:pos="542"/>
                      <w:tab w:val="left" w:pos="1615"/>
                    </w:tabs>
                    <w:snapToGrid w:val="0"/>
                    <w:rPr>
                      <w:lang w:val="en-US"/>
                    </w:rPr>
                  </w:pPr>
                </w:p>
              </w:tc>
              <w:tc>
                <w:tcPr>
                  <w:tcW w:w="3150" w:type="dxa"/>
                  <w:tcBorders>
                    <w:bottom w:val="single" w:sz="1" w:space="0" w:color="000000"/>
                  </w:tcBorders>
                  <w:shd w:val="clear" w:color="auto" w:fill="auto"/>
                </w:tcPr>
                <w:p w14:paraId="24C32997" w14:textId="77777777" w:rsidR="00E44556" w:rsidRPr="00991738" w:rsidRDefault="00E44556">
                  <w:pPr>
                    <w:tabs>
                      <w:tab w:val="left" w:pos="432"/>
                      <w:tab w:val="left" w:pos="777"/>
                      <w:tab w:val="right" w:pos="1152"/>
                      <w:tab w:val="left" w:pos="4500"/>
                      <w:tab w:val="left" w:pos="4950"/>
                      <w:tab w:val="center" w:pos="5585"/>
                      <w:tab w:val="left" w:pos="6035"/>
                      <w:tab w:val="left" w:pos="6300"/>
                      <w:tab w:val="center" w:pos="6658"/>
                      <w:tab w:val="left" w:pos="7015"/>
                    </w:tabs>
                    <w:rPr>
                      <w:lang w:val="en-US"/>
                    </w:rPr>
                  </w:pPr>
                </w:p>
              </w:tc>
              <w:tc>
                <w:tcPr>
                  <w:tcW w:w="358" w:type="dxa"/>
                  <w:shd w:val="clear" w:color="auto" w:fill="auto"/>
                </w:tcPr>
                <w:p w14:paraId="6E1F40E5" w14:textId="77777777" w:rsidR="00E44556" w:rsidRPr="00991738" w:rsidRDefault="00E44556">
                  <w:pPr>
                    <w:tabs>
                      <w:tab w:val="left" w:pos="777"/>
                      <w:tab w:val="left" w:pos="4500"/>
                      <w:tab w:val="left" w:pos="4950"/>
                      <w:tab w:val="center" w:pos="5585"/>
                      <w:tab w:val="left" w:pos="6035"/>
                      <w:tab w:val="left" w:pos="6300"/>
                      <w:tab w:val="center" w:pos="6658"/>
                      <w:tab w:val="left" w:pos="7015"/>
                    </w:tabs>
                    <w:snapToGrid w:val="0"/>
                    <w:rPr>
                      <w:lang w:val="en-US"/>
                    </w:rPr>
                  </w:pPr>
                </w:p>
              </w:tc>
              <w:tc>
                <w:tcPr>
                  <w:tcW w:w="635" w:type="dxa"/>
                  <w:tcBorders>
                    <w:bottom w:val="single" w:sz="1" w:space="0" w:color="000000"/>
                  </w:tcBorders>
                  <w:shd w:val="clear" w:color="auto" w:fill="auto"/>
                </w:tcPr>
                <w:p w14:paraId="4009967D" w14:textId="77777777" w:rsidR="00E44556" w:rsidRPr="00991738" w:rsidRDefault="00E44556">
                  <w:pPr>
                    <w:tabs>
                      <w:tab w:val="left" w:pos="777"/>
                      <w:tab w:val="left" w:pos="4500"/>
                      <w:tab w:val="left" w:pos="4950"/>
                      <w:tab w:val="center" w:pos="5585"/>
                      <w:tab w:val="left" w:pos="6035"/>
                      <w:tab w:val="left" w:pos="6300"/>
                      <w:tab w:val="center" w:pos="6658"/>
                      <w:tab w:val="left" w:pos="7015"/>
                    </w:tabs>
                    <w:rPr>
                      <w:lang w:val="en-US"/>
                    </w:rPr>
                  </w:pPr>
                </w:p>
              </w:tc>
            </w:tr>
            <w:tr w:rsidR="00E44556" w:rsidRPr="00991738" w14:paraId="5B834BB1" w14:textId="77777777" w:rsidTr="00E9416F">
              <w:tblPrEx>
                <w:tblCellMar>
                  <w:top w:w="0" w:type="dxa"/>
                  <w:left w:w="0" w:type="dxa"/>
                  <w:bottom w:w="0" w:type="dxa"/>
                  <w:right w:w="0" w:type="dxa"/>
                </w:tblCellMar>
              </w:tblPrEx>
              <w:trPr>
                <w:trHeight w:val="283"/>
              </w:trPr>
              <w:tc>
                <w:tcPr>
                  <w:tcW w:w="265" w:type="dxa"/>
                  <w:shd w:val="clear" w:color="auto" w:fill="auto"/>
                </w:tcPr>
                <w:p w14:paraId="6BC1469C" w14:textId="77777777" w:rsidR="00E44556" w:rsidRPr="00991738" w:rsidRDefault="00E44556">
                  <w:pPr>
                    <w:pStyle w:val="TableContents"/>
                    <w:tabs>
                      <w:tab w:val="left" w:pos="542"/>
                      <w:tab w:val="left" w:pos="1615"/>
                    </w:tabs>
                    <w:snapToGrid w:val="0"/>
                    <w:rPr>
                      <w:lang w:val="en-US"/>
                    </w:rPr>
                  </w:pPr>
                </w:p>
              </w:tc>
              <w:tc>
                <w:tcPr>
                  <w:tcW w:w="2250" w:type="dxa"/>
                  <w:tcBorders>
                    <w:top w:val="single" w:sz="4" w:space="0" w:color="auto"/>
                  </w:tcBorders>
                  <w:shd w:val="clear" w:color="auto" w:fill="auto"/>
                </w:tcPr>
                <w:p w14:paraId="70BEB240" w14:textId="77777777" w:rsidR="00E44556" w:rsidRPr="00991738" w:rsidRDefault="00E44556">
                  <w:pPr>
                    <w:pStyle w:val="TableContents"/>
                    <w:tabs>
                      <w:tab w:val="left" w:pos="542"/>
                      <w:tab w:val="left" w:pos="1615"/>
                    </w:tabs>
                    <w:rPr>
                      <w:lang w:val="en-US"/>
                    </w:rPr>
                  </w:pPr>
                  <w:proofErr w:type="spellStart"/>
                  <w:r w:rsidRPr="00991738">
                    <w:rPr>
                      <w:sz w:val="16"/>
                      <w:szCs w:val="16"/>
                      <w:vertAlign w:val="superscript"/>
                      <w:lang w:val="en-US"/>
                    </w:rPr>
                    <w:t>вид</w:t>
                  </w:r>
                  <w:proofErr w:type="spellEnd"/>
                  <w:r w:rsidRPr="00991738">
                    <w:rPr>
                      <w:sz w:val="16"/>
                      <w:szCs w:val="16"/>
                      <w:vertAlign w:val="superscript"/>
                      <w:lang w:val="en-US"/>
                    </w:rPr>
                    <w:t xml:space="preserve"> </w:t>
                  </w:r>
                  <w:proofErr w:type="spellStart"/>
                  <w:r w:rsidRPr="00991738">
                    <w:rPr>
                      <w:sz w:val="16"/>
                      <w:szCs w:val="16"/>
                      <w:vertAlign w:val="superscript"/>
                      <w:lang w:val="en-US"/>
                    </w:rPr>
                    <w:t>спорта</w:t>
                  </w:r>
                  <w:proofErr w:type="spellEnd"/>
                  <w:r w:rsidRPr="00991738">
                    <w:rPr>
                      <w:sz w:val="16"/>
                      <w:szCs w:val="16"/>
                      <w:vertAlign w:val="superscript"/>
                      <w:lang w:val="en-US"/>
                    </w:rPr>
                    <w:t xml:space="preserve"> / sport</w:t>
                  </w:r>
                </w:p>
              </w:tc>
              <w:tc>
                <w:tcPr>
                  <w:tcW w:w="277" w:type="dxa"/>
                  <w:shd w:val="clear" w:color="auto" w:fill="auto"/>
                </w:tcPr>
                <w:p w14:paraId="5EC92A86" w14:textId="77777777" w:rsidR="00E44556" w:rsidRPr="00991738" w:rsidRDefault="00E44556">
                  <w:pPr>
                    <w:pStyle w:val="TableContents"/>
                    <w:tabs>
                      <w:tab w:val="left" w:pos="542"/>
                      <w:tab w:val="left" w:pos="1615"/>
                    </w:tabs>
                    <w:snapToGrid w:val="0"/>
                    <w:rPr>
                      <w:lang w:val="en-US"/>
                    </w:rPr>
                  </w:pPr>
                </w:p>
              </w:tc>
              <w:tc>
                <w:tcPr>
                  <w:tcW w:w="3150" w:type="dxa"/>
                  <w:shd w:val="clear" w:color="auto" w:fill="auto"/>
                </w:tcPr>
                <w:p w14:paraId="66713876" w14:textId="77777777" w:rsidR="00E44556" w:rsidRPr="00991738" w:rsidRDefault="00E44556">
                  <w:pPr>
                    <w:tabs>
                      <w:tab w:val="left" w:pos="777"/>
                      <w:tab w:val="left" w:pos="5042"/>
                      <w:tab w:val="left" w:pos="6485"/>
                    </w:tabs>
                    <w:rPr>
                      <w:sz w:val="16"/>
                      <w:szCs w:val="16"/>
                      <w:lang w:val="en-US"/>
                    </w:rPr>
                  </w:pPr>
                  <w:proofErr w:type="spellStart"/>
                  <w:r w:rsidRPr="00991738">
                    <w:rPr>
                      <w:sz w:val="16"/>
                      <w:szCs w:val="16"/>
                      <w:vertAlign w:val="superscript"/>
                      <w:lang w:val="en-US"/>
                    </w:rPr>
                    <w:t>достижение</w:t>
                  </w:r>
                  <w:proofErr w:type="spellEnd"/>
                  <w:r w:rsidRPr="00991738">
                    <w:rPr>
                      <w:sz w:val="16"/>
                      <w:szCs w:val="16"/>
                      <w:vertAlign w:val="superscript"/>
                      <w:lang w:val="en-US"/>
                    </w:rPr>
                    <w:t xml:space="preserve"> / achievement</w:t>
                  </w:r>
                </w:p>
              </w:tc>
              <w:tc>
                <w:tcPr>
                  <w:tcW w:w="358" w:type="dxa"/>
                  <w:shd w:val="clear" w:color="auto" w:fill="auto"/>
                </w:tcPr>
                <w:p w14:paraId="208FE248" w14:textId="77777777" w:rsidR="00E44556" w:rsidRPr="00991738" w:rsidRDefault="00E44556">
                  <w:pPr>
                    <w:tabs>
                      <w:tab w:val="left" w:pos="777"/>
                      <w:tab w:val="left" w:pos="5042"/>
                      <w:tab w:val="left" w:pos="6485"/>
                    </w:tabs>
                    <w:snapToGrid w:val="0"/>
                    <w:rPr>
                      <w:sz w:val="16"/>
                      <w:szCs w:val="16"/>
                      <w:lang w:val="en-US"/>
                    </w:rPr>
                  </w:pPr>
                </w:p>
              </w:tc>
              <w:tc>
                <w:tcPr>
                  <w:tcW w:w="635" w:type="dxa"/>
                  <w:shd w:val="clear" w:color="auto" w:fill="auto"/>
                </w:tcPr>
                <w:p w14:paraId="4AE8AEB6" w14:textId="77777777" w:rsidR="00E44556" w:rsidRPr="00991738" w:rsidRDefault="00E44556">
                  <w:pPr>
                    <w:tabs>
                      <w:tab w:val="left" w:pos="777"/>
                      <w:tab w:val="left" w:pos="5042"/>
                      <w:tab w:val="left" w:pos="6485"/>
                    </w:tabs>
                    <w:rPr>
                      <w:lang w:val="en-US"/>
                    </w:rPr>
                  </w:pPr>
                  <w:proofErr w:type="spellStart"/>
                  <w:r w:rsidRPr="00991738">
                    <w:rPr>
                      <w:sz w:val="16"/>
                      <w:szCs w:val="16"/>
                      <w:vertAlign w:val="superscript"/>
                      <w:lang w:val="en-US"/>
                    </w:rPr>
                    <w:t>год</w:t>
                  </w:r>
                  <w:proofErr w:type="spellEnd"/>
                  <w:r w:rsidRPr="00991738">
                    <w:rPr>
                      <w:sz w:val="16"/>
                      <w:szCs w:val="16"/>
                      <w:vertAlign w:val="superscript"/>
                      <w:lang w:val="en-US"/>
                    </w:rPr>
                    <w:t xml:space="preserve"> / year</w:t>
                  </w:r>
                </w:p>
              </w:tc>
            </w:tr>
            <w:tr w:rsidR="00E44556" w:rsidRPr="00991738" w14:paraId="6F594B09" w14:textId="77777777" w:rsidTr="00E9416F">
              <w:trPr>
                <w:trHeight w:val="261"/>
              </w:trPr>
              <w:tc>
                <w:tcPr>
                  <w:tcW w:w="265" w:type="dxa"/>
                  <w:shd w:val="clear" w:color="auto" w:fill="auto"/>
                </w:tcPr>
                <w:p w14:paraId="56FB9B64" w14:textId="77777777" w:rsidR="00E44556" w:rsidRPr="00991738" w:rsidRDefault="00E44556">
                  <w:pPr>
                    <w:pStyle w:val="TableContents"/>
                    <w:tabs>
                      <w:tab w:val="left" w:pos="542"/>
                      <w:tab w:val="left" w:pos="1615"/>
                    </w:tabs>
                    <w:rPr>
                      <w:sz w:val="16"/>
                      <w:szCs w:val="16"/>
                      <w:shd w:val="clear" w:color="auto" w:fill="FFFF00"/>
                      <w:lang w:val="en-US"/>
                    </w:rPr>
                  </w:pPr>
                  <w:r w:rsidRPr="00991738">
                    <w:rPr>
                      <w:sz w:val="18"/>
                      <w:szCs w:val="18"/>
                      <w:lang w:val="en-US"/>
                    </w:rPr>
                    <w:t>3.</w:t>
                  </w:r>
                </w:p>
              </w:tc>
              <w:tc>
                <w:tcPr>
                  <w:tcW w:w="2250" w:type="dxa"/>
                  <w:tcBorders>
                    <w:bottom w:val="single" w:sz="4" w:space="0" w:color="auto"/>
                  </w:tcBorders>
                  <w:shd w:val="clear" w:color="auto" w:fill="auto"/>
                </w:tcPr>
                <w:p w14:paraId="0D854038" w14:textId="77777777" w:rsidR="00E44556" w:rsidRPr="00991738" w:rsidRDefault="00E44556">
                  <w:pPr>
                    <w:pStyle w:val="TableContents"/>
                    <w:tabs>
                      <w:tab w:val="left" w:pos="542"/>
                      <w:tab w:val="left" w:pos="1615"/>
                    </w:tabs>
                    <w:rPr>
                      <w:lang w:val="en-US"/>
                    </w:rPr>
                  </w:pPr>
                </w:p>
              </w:tc>
              <w:tc>
                <w:tcPr>
                  <w:tcW w:w="277" w:type="dxa"/>
                  <w:shd w:val="clear" w:color="auto" w:fill="auto"/>
                </w:tcPr>
                <w:p w14:paraId="4BFD659B" w14:textId="77777777" w:rsidR="00E44556" w:rsidRPr="00991738" w:rsidRDefault="00E44556">
                  <w:pPr>
                    <w:pStyle w:val="TableContents"/>
                    <w:tabs>
                      <w:tab w:val="left" w:pos="542"/>
                      <w:tab w:val="left" w:pos="1615"/>
                    </w:tabs>
                    <w:snapToGrid w:val="0"/>
                    <w:rPr>
                      <w:lang w:val="en-US"/>
                    </w:rPr>
                  </w:pPr>
                </w:p>
              </w:tc>
              <w:tc>
                <w:tcPr>
                  <w:tcW w:w="3150" w:type="dxa"/>
                  <w:tcBorders>
                    <w:bottom w:val="single" w:sz="1" w:space="0" w:color="000000"/>
                  </w:tcBorders>
                  <w:shd w:val="clear" w:color="auto" w:fill="auto"/>
                </w:tcPr>
                <w:p w14:paraId="532FCD2A" w14:textId="77777777" w:rsidR="00E44556" w:rsidRPr="00991738" w:rsidRDefault="00E44556">
                  <w:pPr>
                    <w:tabs>
                      <w:tab w:val="left" w:pos="432"/>
                      <w:tab w:val="left" w:pos="777"/>
                      <w:tab w:val="right" w:pos="1152"/>
                      <w:tab w:val="left" w:pos="4500"/>
                      <w:tab w:val="left" w:pos="4950"/>
                      <w:tab w:val="center" w:pos="5585"/>
                      <w:tab w:val="left" w:pos="6035"/>
                      <w:tab w:val="left" w:pos="6300"/>
                      <w:tab w:val="center" w:pos="6658"/>
                      <w:tab w:val="left" w:pos="7015"/>
                    </w:tabs>
                    <w:rPr>
                      <w:lang w:val="en-US"/>
                    </w:rPr>
                  </w:pPr>
                </w:p>
              </w:tc>
              <w:tc>
                <w:tcPr>
                  <w:tcW w:w="358" w:type="dxa"/>
                  <w:shd w:val="clear" w:color="auto" w:fill="auto"/>
                </w:tcPr>
                <w:p w14:paraId="6BDEA6A3" w14:textId="77777777" w:rsidR="00E44556" w:rsidRPr="00991738" w:rsidRDefault="00E44556">
                  <w:pPr>
                    <w:tabs>
                      <w:tab w:val="left" w:pos="777"/>
                      <w:tab w:val="left" w:pos="4500"/>
                      <w:tab w:val="left" w:pos="4950"/>
                      <w:tab w:val="center" w:pos="5585"/>
                      <w:tab w:val="left" w:pos="6035"/>
                      <w:tab w:val="left" w:pos="6300"/>
                      <w:tab w:val="center" w:pos="6658"/>
                      <w:tab w:val="left" w:pos="7015"/>
                    </w:tabs>
                    <w:snapToGrid w:val="0"/>
                    <w:rPr>
                      <w:lang w:val="en-US"/>
                    </w:rPr>
                  </w:pPr>
                </w:p>
              </w:tc>
              <w:tc>
                <w:tcPr>
                  <w:tcW w:w="635" w:type="dxa"/>
                  <w:tcBorders>
                    <w:bottom w:val="single" w:sz="1" w:space="0" w:color="000000"/>
                  </w:tcBorders>
                  <w:shd w:val="clear" w:color="auto" w:fill="auto"/>
                </w:tcPr>
                <w:p w14:paraId="57ABA802" w14:textId="77777777" w:rsidR="00E44556" w:rsidRPr="00991738" w:rsidRDefault="00E44556">
                  <w:pPr>
                    <w:tabs>
                      <w:tab w:val="left" w:pos="777"/>
                      <w:tab w:val="left" w:pos="4500"/>
                      <w:tab w:val="left" w:pos="4950"/>
                      <w:tab w:val="center" w:pos="5585"/>
                      <w:tab w:val="left" w:pos="6035"/>
                      <w:tab w:val="left" w:pos="6300"/>
                      <w:tab w:val="center" w:pos="6658"/>
                      <w:tab w:val="left" w:pos="7015"/>
                    </w:tabs>
                    <w:rPr>
                      <w:lang w:val="en-US"/>
                    </w:rPr>
                  </w:pPr>
                </w:p>
              </w:tc>
            </w:tr>
            <w:tr w:rsidR="00E44556" w:rsidRPr="00991738" w14:paraId="7F30F2E4" w14:textId="77777777" w:rsidTr="00704446">
              <w:tblPrEx>
                <w:tblCellMar>
                  <w:top w:w="0" w:type="dxa"/>
                  <w:left w:w="0" w:type="dxa"/>
                  <w:bottom w:w="0" w:type="dxa"/>
                  <w:right w:w="0" w:type="dxa"/>
                </w:tblCellMar>
              </w:tblPrEx>
              <w:trPr>
                <w:trHeight w:val="53"/>
              </w:trPr>
              <w:tc>
                <w:tcPr>
                  <w:tcW w:w="265" w:type="dxa"/>
                  <w:shd w:val="clear" w:color="auto" w:fill="auto"/>
                </w:tcPr>
                <w:p w14:paraId="4FA09134" w14:textId="77777777" w:rsidR="00E44556" w:rsidRPr="00991738" w:rsidRDefault="00E44556">
                  <w:pPr>
                    <w:pStyle w:val="TableContents"/>
                    <w:tabs>
                      <w:tab w:val="left" w:pos="542"/>
                      <w:tab w:val="left" w:pos="1615"/>
                    </w:tabs>
                    <w:snapToGrid w:val="0"/>
                    <w:rPr>
                      <w:lang w:val="en-US"/>
                    </w:rPr>
                  </w:pPr>
                </w:p>
              </w:tc>
              <w:tc>
                <w:tcPr>
                  <w:tcW w:w="2250" w:type="dxa"/>
                  <w:tcBorders>
                    <w:top w:val="single" w:sz="4" w:space="0" w:color="auto"/>
                  </w:tcBorders>
                  <w:shd w:val="clear" w:color="auto" w:fill="auto"/>
                </w:tcPr>
                <w:p w14:paraId="5DEF5852" w14:textId="77777777" w:rsidR="00E44556" w:rsidRPr="00991738" w:rsidRDefault="00E44556">
                  <w:pPr>
                    <w:pStyle w:val="TableContents"/>
                    <w:tabs>
                      <w:tab w:val="left" w:pos="542"/>
                      <w:tab w:val="left" w:pos="1615"/>
                    </w:tabs>
                    <w:rPr>
                      <w:lang w:val="en-US"/>
                    </w:rPr>
                  </w:pPr>
                  <w:proofErr w:type="spellStart"/>
                  <w:r w:rsidRPr="00991738">
                    <w:rPr>
                      <w:sz w:val="16"/>
                      <w:szCs w:val="16"/>
                      <w:vertAlign w:val="superscript"/>
                      <w:lang w:val="en-US"/>
                    </w:rPr>
                    <w:t>вид</w:t>
                  </w:r>
                  <w:proofErr w:type="spellEnd"/>
                  <w:r w:rsidRPr="00991738">
                    <w:rPr>
                      <w:sz w:val="16"/>
                      <w:szCs w:val="16"/>
                      <w:vertAlign w:val="superscript"/>
                      <w:lang w:val="en-US"/>
                    </w:rPr>
                    <w:t xml:space="preserve"> </w:t>
                  </w:r>
                  <w:proofErr w:type="spellStart"/>
                  <w:r w:rsidRPr="00991738">
                    <w:rPr>
                      <w:sz w:val="16"/>
                      <w:szCs w:val="16"/>
                      <w:vertAlign w:val="superscript"/>
                      <w:lang w:val="en-US"/>
                    </w:rPr>
                    <w:t>спорта</w:t>
                  </w:r>
                  <w:proofErr w:type="spellEnd"/>
                  <w:r w:rsidRPr="00991738">
                    <w:rPr>
                      <w:sz w:val="16"/>
                      <w:szCs w:val="16"/>
                      <w:vertAlign w:val="superscript"/>
                      <w:lang w:val="en-US"/>
                    </w:rPr>
                    <w:t xml:space="preserve"> / sport</w:t>
                  </w:r>
                </w:p>
              </w:tc>
              <w:tc>
                <w:tcPr>
                  <w:tcW w:w="277" w:type="dxa"/>
                  <w:shd w:val="clear" w:color="auto" w:fill="auto"/>
                </w:tcPr>
                <w:p w14:paraId="421C393A" w14:textId="77777777" w:rsidR="00E44556" w:rsidRPr="00991738" w:rsidRDefault="00E44556">
                  <w:pPr>
                    <w:pStyle w:val="TableContents"/>
                    <w:tabs>
                      <w:tab w:val="left" w:pos="542"/>
                      <w:tab w:val="left" w:pos="1615"/>
                    </w:tabs>
                    <w:snapToGrid w:val="0"/>
                    <w:rPr>
                      <w:lang w:val="en-US"/>
                    </w:rPr>
                  </w:pPr>
                </w:p>
              </w:tc>
              <w:tc>
                <w:tcPr>
                  <w:tcW w:w="3150" w:type="dxa"/>
                  <w:shd w:val="clear" w:color="auto" w:fill="auto"/>
                </w:tcPr>
                <w:p w14:paraId="4FCC2E13" w14:textId="77777777" w:rsidR="00E44556" w:rsidRPr="00991738" w:rsidRDefault="00E44556">
                  <w:pPr>
                    <w:tabs>
                      <w:tab w:val="left" w:pos="777"/>
                      <w:tab w:val="left" w:pos="5042"/>
                      <w:tab w:val="left" w:pos="6485"/>
                    </w:tabs>
                    <w:rPr>
                      <w:sz w:val="16"/>
                      <w:szCs w:val="16"/>
                      <w:lang w:val="en-US"/>
                    </w:rPr>
                  </w:pPr>
                  <w:proofErr w:type="spellStart"/>
                  <w:r w:rsidRPr="00991738">
                    <w:rPr>
                      <w:sz w:val="16"/>
                      <w:szCs w:val="16"/>
                      <w:vertAlign w:val="superscript"/>
                      <w:lang w:val="en-US"/>
                    </w:rPr>
                    <w:t>достижение</w:t>
                  </w:r>
                  <w:proofErr w:type="spellEnd"/>
                  <w:r w:rsidRPr="00991738">
                    <w:rPr>
                      <w:sz w:val="16"/>
                      <w:szCs w:val="16"/>
                      <w:vertAlign w:val="superscript"/>
                      <w:lang w:val="en-US"/>
                    </w:rPr>
                    <w:t xml:space="preserve"> / achievement</w:t>
                  </w:r>
                </w:p>
              </w:tc>
              <w:tc>
                <w:tcPr>
                  <w:tcW w:w="358" w:type="dxa"/>
                  <w:shd w:val="clear" w:color="auto" w:fill="auto"/>
                </w:tcPr>
                <w:p w14:paraId="67107E18" w14:textId="77777777" w:rsidR="00E44556" w:rsidRPr="00991738" w:rsidRDefault="00E44556">
                  <w:pPr>
                    <w:tabs>
                      <w:tab w:val="left" w:pos="777"/>
                      <w:tab w:val="left" w:pos="5042"/>
                      <w:tab w:val="left" w:pos="6485"/>
                    </w:tabs>
                    <w:snapToGrid w:val="0"/>
                    <w:rPr>
                      <w:sz w:val="16"/>
                      <w:szCs w:val="16"/>
                      <w:lang w:val="en-US"/>
                    </w:rPr>
                  </w:pPr>
                </w:p>
              </w:tc>
              <w:tc>
                <w:tcPr>
                  <w:tcW w:w="635" w:type="dxa"/>
                  <w:shd w:val="clear" w:color="auto" w:fill="auto"/>
                </w:tcPr>
                <w:p w14:paraId="7EC24DD5" w14:textId="77777777" w:rsidR="00E44556" w:rsidRPr="00991738" w:rsidRDefault="00E44556">
                  <w:pPr>
                    <w:tabs>
                      <w:tab w:val="left" w:pos="777"/>
                      <w:tab w:val="left" w:pos="5042"/>
                      <w:tab w:val="left" w:pos="6485"/>
                    </w:tabs>
                    <w:rPr>
                      <w:lang w:val="en-US"/>
                    </w:rPr>
                  </w:pPr>
                  <w:proofErr w:type="spellStart"/>
                  <w:r w:rsidRPr="00991738">
                    <w:rPr>
                      <w:sz w:val="16"/>
                      <w:szCs w:val="16"/>
                      <w:vertAlign w:val="superscript"/>
                      <w:lang w:val="en-US"/>
                    </w:rPr>
                    <w:t>год</w:t>
                  </w:r>
                  <w:proofErr w:type="spellEnd"/>
                  <w:r w:rsidRPr="00991738">
                    <w:rPr>
                      <w:sz w:val="16"/>
                      <w:szCs w:val="16"/>
                      <w:vertAlign w:val="superscript"/>
                      <w:lang w:val="en-US"/>
                    </w:rPr>
                    <w:t xml:space="preserve"> / year</w:t>
                  </w:r>
                </w:p>
              </w:tc>
            </w:tr>
          </w:tbl>
          <w:p w14:paraId="13E30141" w14:textId="77777777" w:rsidR="00E44556" w:rsidRPr="00991738" w:rsidRDefault="00E44556">
            <w:pPr>
              <w:spacing w:before="20"/>
              <w:ind w:left="57"/>
              <w:rPr>
                <w:lang w:val="en-US"/>
              </w:rPr>
            </w:pPr>
          </w:p>
        </w:tc>
        <w:tc>
          <w:tcPr>
            <w:tcW w:w="3566" w:type="dxa"/>
            <w:gridSpan w:val="2"/>
            <w:tcBorders>
              <w:top w:val="single" w:sz="4" w:space="0" w:color="000000"/>
              <w:left w:val="single" w:sz="4" w:space="0" w:color="000000"/>
              <w:bottom w:val="single" w:sz="4" w:space="0" w:color="000000"/>
              <w:right w:val="single" w:sz="4" w:space="0" w:color="000000"/>
            </w:tcBorders>
            <w:shd w:val="clear" w:color="auto" w:fill="auto"/>
          </w:tcPr>
          <w:p w14:paraId="06B3C7CD" w14:textId="77777777" w:rsidR="00E44556" w:rsidRPr="00454B37" w:rsidRDefault="00E44556" w:rsidP="00004EC2">
            <w:pPr>
              <w:numPr>
                <w:ilvl w:val="0"/>
                <w:numId w:val="7"/>
              </w:numPr>
              <w:tabs>
                <w:tab w:val="left" w:pos="306"/>
              </w:tabs>
              <w:spacing w:before="20"/>
              <w:ind w:left="312" w:hanging="255"/>
              <w:rPr>
                <w:sz w:val="16"/>
                <w:szCs w:val="16"/>
                <w:lang w:val="ru-RU"/>
              </w:rPr>
            </w:pPr>
            <w:r w:rsidRPr="00454B37">
              <w:rPr>
                <w:sz w:val="16"/>
                <w:szCs w:val="16"/>
                <w:lang w:val="ru-RU"/>
              </w:rPr>
              <w:t xml:space="preserve">Дополнительная информация о достижениях в разных областях / </w:t>
            </w:r>
            <w:r w:rsidRPr="00991738">
              <w:rPr>
                <w:sz w:val="16"/>
                <w:szCs w:val="16"/>
                <w:lang w:val="en-US"/>
              </w:rPr>
              <w:t>Additional</w:t>
            </w:r>
            <w:r w:rsidRPr="00454B37">
              <w:rPr>
                <w:sz w:val="16"/>
                <w:szCs w:val="16"/>
                <w:lang w:val="ru-RU"/>
              </w:rPr>
              <w:t xml:space="preserve"> </w:t>
            </w:r>
            <w:r w:rsidRPr="00991738">
              <w:rPr>
                <w:sz w:val="16"/>
                <w:szCs w:val="16"/>
                <w:lang w:val="en-US"/>
              </w:rPr>
              <w:t>information</w:t>
            </w:r>
            <w:r w:rsidRPr="00454B37">
              <w:rPr>
                <w:sz w:val="16"/>
                <w:szCs w:val="16"/>
                <w:lang w:val="ru-RU"/>
              </w:rPr>
              <w:t xml:space="preserve"> </w:t>
            </w:r>
            <w:r w:rsidRPr="00991738">
              <w:rPr>
                <w:sz w:val="16"/>
                <w:szCs w:val="16"/>
                <w:lang w:val="en-US"/>
              </w:rPr>
              <w:t>about</w:t>
            </w:r>
            <w:r w:rsidRPr="00454B37">
              <w:rPr>
                <w:sz w:val="16"/>
                <w:szCs w:val="16"/>
                <w:lang w:val="ru-RU"/>
              </w:rPr>
              <w:t xml:space="preserve"> </w:t>
            </w:r>
            <w:r w:rsidRPr="00991738">
              <w:rPr>
                <w:sz w:val="16"/>
                <w:szCs w:val="16"/>
                <w:lang w:val="en-US"/>
              </w:rPr>
              <w:t>different</w:t>
            </w:r>
            <w:r w:rsidRPr="00454B37">
              <w:rPr>
                <w:sz w:val="16"/>
                <w:szCs w:val="16"/>
                <w:lang w:val="ru-RU"/>
              </w:rPr>
              <w:t xml:space="preserve"> </w:t>
            </w:r>
            <w:r w:rsidRPr="00991738">
              <w:rPr>
                <w:sz w:val="16"/>
                <w:szCs w:val="16"/>
                <w:lang w:val="en-US"/>
              </w:rPr>
              <w:t>achievements</w:t>
            </w:r>
            <w:r w:rsidRPr="00454B37">
              <w:rPr>
                <w:sz w:val="16"/>
                <w:szCs w:val="16"/>
                <w:lang w:val="ru-RU"/>
              </w:rPr>
              <w:t xml:space="preserve"> </w:t>
            </w:r>
          </w:p>
          <w:p w14:paraId="3A04A4E4" w14:textId="77777777" w:rsidR="00E44556" w:rsidRPr="00454B37" w:rsidRDefault="00E44556">
            <w:pPr>
              <w:spacing w:before="20"/>
              <w:rPr>
                <w:sz w:val="16"/>
                <w:szCs w:val="16"/>
                <w:lang w:val="ru-RU"/>
              </w:rPr>
            </w:pPr>
          </w:p>
          <w:p w14:paraId="5F36991D" w14:textId="77777777" w:rsidR="00E44556" w:rsidRPr="00454B37" w:rsidRDefault="00E44556">
            <w:pPr>
              <w:spacing w:before="20"/>
              <w:ind w:left="284"/>
              <w:rPr>
                <w:lang w:val="ru-RU"/>
              </w:rPr>
            </w:pPr>
          </w:p>
        </w:tc>
      </w:tr>
      <w:tr w:rsidR="004B774D" w:rsidRPr="004B774D" w14:paraId="2A2FB9CB" w14:textId="77777777" w:rsidTr="007F1A8B">
        <w:trPr>
          <w:gridAfter w:val="1"/>
          <w:wAfter w:w="6" w:type="dxa"/>
          <w:cantSplit/>
          <w:trHeight w:val="441"/>
        </w:trPr>
        <w:tc>
          <w:tcPr>
            <w:tcW w:w="5214" w:type="dxa"/>
            <w:gridSpan w:val="9"/>
            <w:tcBorders>
              <w:top w:val="single" w:sz="4" w:space="0" w:color="000000"/>
              <w:left w:val="single" w:sz="4" w:space="0" w:color="000000"/>
              <w:bottom w:val="single" w:sz="4" w:space="0" w:color="000000"/>
            </w:tcBorders>
            <w:shd w:val="clear" w:color="auto" w:fill="auto"/>
          </w:tcPr>
          <w:p w14:paraId="3AA4257B" w14:textId="77777777" w:rsidR="00E44556" w:rsidRPr="004B774D" w:rsidRDefault="00E44556" w:rsidP="00004EC2">
            <w:pPr>
              <w:numPr>
                <w:ilvl w:val="0"/>
                <w:numId w:val="7"/>
              </w:numPr>
              <w:tabs>
                <w:tab w:val="left" w:pos="306"/>
              </w:tabs>
              <w:spacing w:before="20"/>
              <w:ind w:left="312" w:right="143" w:hanging="255"/>
              <w:rPr>
                <w:sz w:val="16"/>
                <w:szCs w:val="16"/>
                <w:lang w:val="en-US"/>
              </w:rPr>
            </w:pPr>
            <w:proofErr w:type="spellStart"/>
            <w:r w:rsidRPr="004B774D">
              <w:rPr>
                <w:sz w:val="16"/>
                <w:szCs w:val="16"/>
                <w:lang w:val="en-US"/>
              </w:rPr>
              <w:t>Тип</w:t>
            </w:r>
            <w:proofErr w:type="spellEnd"/>
            <w:r w:rsidRPr="004B774D">
              <w:rPr>
                <w:sz w:val="16"/>
                <w:szCs w:val="16"/>
                <w:lang w:val="en-US"/>
              </w:rPr>
              <w:t xml:space="preserve"> </w:t>
            </w:r>
            <w:proofErr w:type="spellStart"/>
            <w:r w:rsidRPr="004B774D">
              <w:rPr>
                <w:sz w:val="16"/>
                <w:szCs w:val="16"/>
                <w:lang w:val="en-US"/>
              </w:rPr>
              <w:t>отборочных</w:t>
            </w:r>
            <w:proofErr w:type="spellEnd"/>
            <w:r w:rsidRPr="004B774D">
              <w:rPr>
                <w:sz w:val="16"/>
                <w:szCs w:val="16"/>
                <w:lang w:val="en-US"/>
              </w:rPr>
              <w:t xml:space="preserve"> </w:t>
            </w:r>
            <w:r w:rsidR="00DF2DD3" w:rsidRPr="00DF2DD3">
              <w:rPr>
                <w:sz w:val="16"/>
                <w:szCs w:val="16"/>
                <w:lang w:val="ru-RU"/>
              </w:rPr>
              <w:t>мероприят</w:t>
            </w:r>
            <w:proofErr w:type="spellStart"/>
            <w:r w:rsidRPr="00DF2DD3">
              <w:rPr>
                <w:sz w:val="16"/>
                <w:szCs w:val="16"/>
                <w:lang w:val="en-US"/>
              </w:rPr>
              <w:t>ий</w:t>
            </w:r>
            <w:proofErr w:type="spellEnd"/>
            <w:r w:rsidRPr="00DF2DD3">
              <w:rPr>
                <w:sz w:val="16"/>
                <w:szCs w:val="16"/>
                <w:lang w:val="en-US"/>
              </w:rPr>
              <w:t xml:space="preserve">, </w:t>
            </w:r>
            <w:proofErr w:type="spellStart"/>
            <w:r w:rsidRPr="00DF2DD3">
              <w:rPr>
                <w:sz w:val="16"/>
                <w:szCs w:val="16"/>
                <w:lang w:val="en-US"/>
              </w:rPr>
              <w:t>которые</w:t>
            </w:r>
            <w:proofErr w:type="spellEnd"/>
            <w:r w:rsidRPr="004B774D">
              <w:rPr>
                <w:sz w:val="16"/>
                <w:szCs w:val="16"/>
                <w:lang w:val="en-US"/>
              </w:rPr>
              <w:t xml:space="preserve"> </w:t>
            </w:r>
            <w:proofErr w:type="spellStart"/>
            <w:r w:rsidRPr="004B774D">
              <w:rPr>
                <w:sz w:val="16"/>
                <w:szCs w:val="16"/>
                <w:lang w:val="en-US"/>
              </w:rPr>
              <w:t>Вы</w:t>
            </w:r>
            <w:proofErr w:type="spellEnd"/>
            <w:r w:rsidRPr="004B774D">
              <w:rPr>
                <w:sz w:val="16"/>
                <w:szCs w:val="16"/>
                <w:lang w:val="en-US"/>
              </w:rPr>
              <w:t xml:space="preserve"> </w:t>
            </w:r>
            <w:proofErr w:type="spellStart"/>
            <w:r w:rsidRPr="004B774D">
              <w:rPr>
                <w:sz w:val="16"/>
                <w:szCs w:val="16"/>
                <w:lang w:val="en-US"/>
              </w:rPr>
              <w:t>проходили</w:t>
            </w:r>
            <w:proofErr w:type="spellEnd"/>
            <w:r w:rsidRPr="004B774D">
              <w:rPr>
                <w:sz w:val="16"/>
                <w:szCs w:val="16"/>
                <w:lang w:val="en-US"/>
              </w:rPr>
              <w:t xml:space="preserve"> в </w:t>
            </w:r>
            <w:proofErr w:type="spellStart"/>
            <w:r w:rsidRPr="004B774D">
              <w:rPr>
                <w:sz w:val="16"/>
                <w:szCs w:val="16"/>
                <w:lang w:val="en-US"/>
              </w:rPr>
              <w:t>своей</w:t>
            </w:r>
            <w:proofErr w:type="spellEnd"/>
            <w:r w:rsidRPr="004B774D">
              <w:rPr>
                <w:sz w:val="16"/>
                <w:szCs w:val="16"/>
                <w:lang w:val="en-US"/>
              </w:rPr>
              <w:t xml:space="preserve"> </w:t>
            </w:r>
            <w:proofErr w:type="spellStart"/>
            <w:r w:rsidRPr="004B774D">
              <w:rPr>
                <w:sz w:val="16"/>
                <w:szCs w:val="16"/>
                <w:lang w:val="en-US"/>
              </w:rPr>
              <w:t>стране</w:t>
            </w:r>
            <w:proofErr w:type="spellEnd"/>
            <w:r w:rsidRPr="004B774D">
              <w:rPr>
                <w:sz w:val="16"/>
                <w:szCs w:val="16"/>
                <w:lang w:val="en-US"/>
              </w:rPr>
              <w:t xml:space="preserve"> </w:t>
            </w:r>
            <w:proofErr w:type="spellStart"/>
            <w:r w:rsidRPr="004B774D">
              <w:rPr>
                <w:sz w:val="16"/>
                <w:szCs w:val="16"/>
                <w:lang w:val="en-US"/>
              </w:rPr>
              <w:t>для</w:t>
            </w:r>
            <w:proofErr w:type="spellEnd"/>
            <w:r w:rsidRPr="004B774D">
              <w:rPr>
                <w:sz w:val="16"/>
                <w:szCs w:val="16"/>
                <w:lang w:val="en-US"/>
              </w:rPr>
              <w:t xml:space="preserve"> </w:t>
            </w:r>
            <w:proofErr w:type="spellStart"/>
            <w:r w:rsidRPr="004B774D">
              <w:rPr>
                <w:sz w:val="16"/>
                <w:szCs w:val="16"/>
                <w:lang w:val="en-US"/>
              </w:rPr>
              <w:t>получения</w:t>
            </w:r>
            <w:proofErr w:type="spellEnd"/>
            <w:r w:rsidRPr="004B774D">
              <w:rPr>
                <w:sz w:val="16"/>
                <w:szCs w:val="16"/>
                <w:lang w:val="en-US"/>
              </w:rPr>
              <w:t xml:space="preserve"> </w:t>
            </w:r>
            <w:proofErr w:type="spellStart"/>
            <w:r w:rsidRPr="004B774D">
              <w:rPr>
                <w:sz w:val="16"/>
                <w:szCs w:val="16"/>
                <w:lang w:val="en-US"/>
              </w:rPr>
              <w:t>квоты</w:t>
            </w:r>
            <w:proofErr w:type="spellEnd"/>
            <w:r w:rsidRPr="004B774D">
              <w:rPr>
                <w:sz w:val="16"/>
                <w:szCs w:val="16"/>
                <w:lang w:val="en-US"/>
              </w:rPr>
              <w:t xml:space="preserve">* / The type of qualification tests that you have taken in your country to </w:t>
            </w:r>
            <w:r w:rsidR="001241CA" w:rsidRPr="004B774D">
              <w:rPr>
                <w:sz w:val="16"/>
                <w:szCs w:val="16"/>
                <w:lang w:val="en-US"/>
              </w:rPr>
              <w:t>get</w:t>
            </w:r>
            <w:r w:rsidRPr="004B774D">
              <w:rPr>
                <w:sz w:val="16"/>
                <w:szCs w:val="16"/>
                <w:lang w:val="en-US"/>
              </w:rPr>
              <w:t xml:space="preserve"> the quota*</w:t>
            </w:r>
          </w:p>
          <w:p w14:paraId="463EB028" w14:textId="77777777" w:rsidR="00DF2DD3" w:rsidRDefault="00E44556">
            <w:pPr>
              <w:tabs>
                <w:tab w:val="left" w:pos="600"/>
              </w:tabs>
              <w:spacing w:after="60" w:line="200" w:lineRule="exact"/>
              <w:ind w:left="619" w:hanging="335"/>
              <w:rPr>
                <w:bCs/>
                <w:sz w:val="16"/>
                <w:szCs w:val="16"/>
                <w:lang w:val="ru-RU"/>
              </w:rPr>
            </w:pPr>
            <w:bookmarkStart w:id="16" w:name="sf_010_interview"/>
            <w:r w:rsidRPr="00F4247A">
              <w:rPr>
                <w:bCs/>
                <w:lang w:val="ru-RU"/>
              </w:rPr>
              <w:t>□</w:t>
            </w:r>
            <w:bookmarkEnd w:id="16"/>
            <w:r w:rsidRPr="00F4247A">
              <w:rPr>
                <w:lang w:val="ru-RU"/>
              </w:rPr>
              <w:tab/>
            </w:r>
            <w:r w:rsidR="00DF2DD3" w:rsidRPr="00F4247A">
              <w:rPr>
                <w:bCs/>
                <w:sz w:val="16"/>
                <w:szCs w:val="16"/>
                <w:lang w:val="ru-RU"/>
              </w:rPr>
              <w:t xml:space="preserve">Тестирование  / </w:t>
            </w:r>
            <w:r w:rsidR="00DF2DD3" w:rsidRPr="004B774D">
              <w:rPr>
                <w:bCs/>
                <w:sz w:val="16"/>
                <w:szCs w:val="16"/>
                <w:lang w:val="en-US"/>
              </w:rPr>
              <w:t>Test</w:t>
            </w:r>
            <w:r w:rsidR="00DF2DD3" w:rsidRPr="00F4247A">
              <w:rPr>
                <w:bCs/>
                <w:sz w:val="16"/>
                <w:szCs w:val="16"/>
                <w:lang w:val="ru-RU"/>
              </w:rPr>
              <w:t xml:space="preserve"> </w:t>
            </w:r>
          </w:p>
          <w:p w14:paraId="6DF8CB84" w14:textId="77777777" w:rsidR="00E44556" w:rsidRPr="00DF2DD3" w:rsidRDefault="00E44556">
            <w:pPr>
              <w:tabs>
                <w:tab w:val="left" w:pos="600"/>
              </w:tabs>
              <w:spacing w:after="60" w:line="200" w:lineRule="exact"/>
              <w:ind w:left="619" w:hanging="335"/>
              <w:rPr>
                <w:bCs/>
                <w:sz w:val="16"/>
                <w:szCs w:val="16"/>
                <w:lang w:val="ru-RU"/>
              </w:rPr>
            </w:pPr>
            <w:bookmarkStart w:id="17" w:name="sf_020_competition"/>
            <w:r w:rsidRPr="00DF2DD3">
              <w:rPr>
                <w:bCs/>
                <w:lang w:val="ru-RU"/>
              </w:rPr>
              <w:t>□</w:t>
            </w:r>
            <w:bookmarkEnd w:id="17"/>
            <w:r w:rsidRPr="00DF2DD3">
              <w:rPr>
                <w:lang w:val="ru-RU"/>
              </w:rPr>
              <w:tab/>
            </w:r>
            <w:r w:rsidR="00DF2DD3" w:rsidRPr="00DF2DD3">
              <w:rPr>
                <w:bCs/>
                <w:sz w:val="16"/>
                <w:szCs w:val="16"/>
                <w:lang w:val="ru-RU"/>
              </w:rPr>
              <w:t xml:space="preserve">Конкурс документов </w:t>
            </w:r>
            <w:r w:rsidR="00DF2DD3">
              <w:rPr>
                <w:bCs/>
                <w:sz w:val="16"/>
                <w:szCs w:val="16"/>
                <w:lang w:val="ru-RU"/>
              </w:rPr>
              <w:t>об образовании и</w:t>
            </w:r>
            <w:r w:rsidR="00CD64C0">
              <w:rPr>
                <w:bCs/>
                <w:sz w:val="16"/>
                <w:szCs w:val="16"/>
                <w:lang w:val="ru-RU"/>
              </w:rPr>
              <w:t xml:space="preserve"> </w:t>
            </w:r>
            <w:r w:rsidR="00DF2DD3">
              <w:rPr>
                <w:bCs/>
                <w:sz w:val="16"/>
                <w:szCs w:val="16"/>
                <w:lang w:val="ru-RU"/>
              </w:rPr>
              <w:t xml:space="preserve">(или) квалификации / </w:t>
            </w:r>
            <w:r w:rsidR="00DF2DD3" w:rsidRPr="004B774D">
              <w:rPr>
                <w:bCs/>
                <w:sz w:val="16"/>
                <w:szCs w:val="16"/>
                <w:lang w:val="en-US"/>
              </w:rPr>
              <w:t>Educational</w:t>
            </w:r>
            <w:r w:rsidR="00DF2DD3" w:rsidRPr="00DF2DD3">
              <w:rPr>
                <w:bCs/>
                <w:sz w:val="16"/>
                <w:szCs w:val="16"/>
                <w:lang w:val="ru-RU"/>
              </w:rPr>
              <w:t xml:space="preserve"> </w:t>
            </w:r>
            <w:r w:rsidR="00DF2DD3" w:rsidRPr="004B774D">
              <w:rPr>
                <w:bCs/>
                <w:sz w:val="16"/>
                <w:szCs w:val="16"/>
                <w:lang w:val="en-US"/>
              </w:rPr>
              <w:t>Certificate</w:t>
            </w:r>
            <w:r w:rsidR="00DF2DD3">
              <w:rPr>
                <w:bCs/>
                <w:sz w:val="16"/>
                <w:szCs w:val="16"/>
                <w:lang w:val="ru-RU"/>
              </w:rPr>
              <w:t xml:space="preserve"> </w:t>
            </w:r>
            <w:r w:rsidR="00DF2DD3">
              <w:rPr>
                <w:bCs/>
                <w:sz w:val="16"/>
                <w:szCs w:val="16"/>
                <w:lang w:val="en-US"/>
              </w:rPr>
              <w:t>Competition</w:t>
            </w:r>
          </w:p>
          <w:p w14:paraId="7CA470C0" w14:textId="77777777" w:rsidR="00DF2DD3" w:rsidRPr="00DF2DD3" w:rsidRDefault="00DF2DD3">
            <w:pPr>
              <w:tabs>
                <w:tab w:val="left" w:pos="600"/>
              </w:tabs>
              <w:spacing w:after="60" w:line="200" w:lineRule="exact"/>
              <w:ind w:left="619" w:hanging="335"/>
              <w:rPr>
                <w:bCs/>
                <w:sz w:val="16"/>
                <w:szCs w:val="16"/>
                <w:lang w:val="ru-RU"/>
              </w:rPr>
            </w:pPr>
            <w:r w:rsidRPr="00F4247A">
              <w:rPr>
                <w:bCs/>
                <w:lang w:val="ru-RU"/>
              </w:rPr>
              <w:t>□</w:t>
            </w:r>
            <w:r>
              <w:rPr>
                <w:bCs/>
                <w:lang w:val="ru-RU"/>
              </w:rPr>
              <w:t xml:space="preserve"> </w:t>
            </w:r>
            <w:r w:rsidR="00CD64C0">
              <w:rPr>
                <w:bCs/>
                <w:lang w:val="ru-RU"/>
              </w:rPr>
              <w:t xml:space="preserve"> </w:t>
            </w:r>
            <w:r w:rsidRPr="00F4247A">
              <w:rPr>
                <w:bCs/>
                <w:sz w:val="16"/>
                <w:szCs w:val="16"/>
                <w:lang w:val="ru-RU"/>
              </w:rPr>
              <w:t>Творческое испытание /</w:t>
            </w:r>
            <w:r w:rsidR="00CD64C0">
              <w:t xml:space="preserve"> </w:t>
            </w:r>
            <w:r w:rsidR="00CD64C0" w:rsidRPr="00CD64C0">
              <w:rPr>
                <w:bCs/>
                <w:sz w:val="16"/>
                <w:szCs w:val="16"/>
                <w:lang w:val="en-US"/>
              </w:rPr>
              <w:t>Creativity</w:t>
            </w:r>
            <w:r w:rsidR="00CD64C0" w:rsidRPr="00F4247A">
              <w:rPr>
                <w:bCs/>
                <w:sz w:val="16"/>
                <w:szCs w:val="16"/>
                <w:lang w:val="ru-RU"/>
              </w:rPr>
              <w:t xml:space="preserve"> </w:t>
            </w:r>
            <w:r w:rsidR="00CD64C0" w:rsidRPr="00CD64C0">
              <w:rPr>
                <w:bCs/>
                <w:sz w:val="16"/>
                <w:szCs w:val="16"/>
                <w:lang w:val="en-US"/>
              </w:rPr>
              <w:t>test</w:t>
            </w:r>
            <w:r>
              <w:rPr>
                <w:bCs/>
                <w:lang w:val="ru-RU"/>
              </w:rPr>
              <w:t xml:space="preserve"> </w:t>
            </w:r>
          </w:p>
          <w:p w14:paraId="4B8661DF" w14:textId="77777777" w:rsidR="00E44556" w:rsidRPr="00F4247A" w:rsidRDefault="00E44556">
            <w:pPr>
              <w:tabs>
                <w:tab w:val="left" w:pos="600"/>
              </w:tabs>
              <w:spacing w:after="60" w:line="200" w:lineRule="exact"/>
              <w:ind w:left="619" w:hanging="335"/>
              <w:rPr>
                <w:bCs/>
                <w:shd w:val="clear" w:color="auto" w:fill="FFFF00"/>
                <w:lang w:val="ru-RU"/>
              </w:rPr>
            </w:pPr>
            <w:bookmarkStart w:id="18" w:name="sf_030_competition_portfolio"/>
            <w:r w:rsidRPr="00F4247A">
              <w:rPr>
                <w:bCs/>
                <w:lang w:val="ru-RU"/>
              </w:rPr>
              <w:t>□</w:t>
            </w:r>
            <w:bookmarkEnd w:id="18"/>
            <w:r w:rsidRPr="00F4247A">
              <w:rPr>
                <w:lang w:val="ru-RU"/>
              </w:rPr>
              <w:tab/>
            </w:r>
            <w:r w:rsidRPr="00F4247A">
              <w:rPr>
                <w:bCs/>
                <w:sz w:val="16"/>
                <w:szCs w:val="16"/>
                <w:lang w:val="ru-RU"/>
              </w:rPr>
              <w:t xml:space="preserve">Конкурс портфолио / </w:t>
            </w:r>
            <w:r w:rsidR="001701FF" w:rsidRPr="004B774D">
              <w:rPr>
                <w:bCs/>
                <w:sz w:val="16"/>
                <w:szCs w:val="16"/>
                <w:lang w:val="en-US"/>
              </w:rPr>
              <w:t>Portfolio</w:t>
            </w:r>
            <w:r w:rsidR="001701FF" w:rsidRPr="00F4247A">
              <w:rPr>
                <w:bCs/>
                <w:sz w:val="16"/>
                <w:szCs w:val="16"/>
                <w:lang w:val="ru-RU"/>
              </w:rPr>
              <w:t xml:space="preserve"> </w:t>
            </w:r>
            <w:r w:rsidR="001701FF" w:rsidRPr="004B774D">
              <w:rPr>
                <w:bCs/>
                <w:sz w:val="16"/>
                <w:szCs w:val="16"/>
                <w:lang w:val="en-US"/>
              </w:rPr>
              <w:t>competition</w:t>
            </w:r>
          </w:p>
          <w:p w14:paraId="7D65860B" w14:textId="77777777" w:rsidR="00E44556" w:rsidRPr="004B774D" w:rsidRDefault="00E44556">
            <w:pPr>
              <w:tabs>
                <w:tab w:val="left" w:pos="600"/>
              </w:tabs>
              <w:spacing w:after="60" w:line="200" w:lineRule="exact"/>
              <w:ind w:left="619" w:hanging="335"/>
              <w:rPr>
                <w:bCs/>
                <w:shd w:val="clear" w:color="auto" w:fill="FFFF00"/>
                <w:lang w:val="en-US"/>
              </w:rPr>
            </w:pPr>
            <w:bookmarkStart w:id="19" w:name="sf_040_testing"/>
            <w:r w:rsidRPr="004B774D">
              <w:rPr>
                <w:bCs/>
                <w:lang w:val="en-US"/>
              </w:rPr>
              <w:t>□</w:t>
            </w:r>
            <w:bookmarkEnd w:id="19"/>
            <w:r w:rsidRPr="004B774D">
              <w:rPr>
                <w:lang w:val="en-US"/>
              </w:rPr>
              <w:tab/>
            </w:r>
            <w:proofErr w:type="spellStart"/>
            <w:r w:rsidR="00DF2DD3" w:rsidRPr="004B774D">
              <w:rPr>
                <w:bCs/>
                <w:sz w:val="16"/>
                <w:szCs w:val="16"/>
                <w:lang w:val="en-US"/>
              </w:rPr>
              <w:t>Собеседование</w:t>
            </w:r>
            <w:proofErr w:type="spellEnd"/>
            <w:r w:rsidR="00DF2DD3" w:rsidRPr="004B774D">
              <w:rPr>
                <w:bCs/>
                <w:sz w:val="16"/>
                <w:szCs w:val="16"/>
                <w:lang w:val="en-US"/>
              </w:rPr>
              <w:t xml:space="preserve"> / Interview</w:t>
            </w:r>
          </w:p>
          <w:p w14:paraId="3AD452A0" w14:textId="77777777" w:rsidR="00E44556" w:rsidRPr="004B774D" w:rsidRDefault="00E44556">
            <w:pPr>
              <w:tabs>
                <w:tab w:val="left" w:pos="600"/>
              </w:tabs>
              <w:spacing w:after="60" w:line="200" w:lineRule="exact"/>
              <w:ind w:left="619" w:hanging="335"/>
              <w:rPr>
                <w:bCs/>
                <w:shd w:val="clear" w:color="auto" w:fill="FFFF00"/>
                <w:lang w:val="en-US"/>
              </w:rPr>
            </w:pPr>
            <w:bookmarkStart w:id="20" w:name="sf_050_out_of_competition"/>
            <w:r w:rsidRPr="004B774D">
              <w:rPr>
                <w:bCs/>
                <w:lang w:val="en-US"/>
              </w:rPr>
              <w:t>□</w:t>
            </w:r>
            <w:bookmarkEnd w:id="20"/>
            <w:r w:rsidRPr="004B774D">
              <w:rPr>
                <w:lang w:val="en-US"/>
              </w:rPr>
              <w:tab/>
            </w:r>
            <w:r w:rsidR="00DF2DD3" w:rsidRPr="004B774D">
              <w:rPr>
                <w:bCs/>
                <w:sz w:val="16"/>
                <w:szCs w:val="16"/>
                <w:lang w:val="en-US"/>
              </w:rPr>
              <w:t>Олимпиада / Academic Competition</w:t>
            </w:r>
          </w:p>
          <w:p w14:paraId="7E729D10" w14:textId="77777777" w:rsidR="00E44556" w:rsidRPr="00976E79" w:rsidRDefault="00E44556">
            <w:pPr>
              <w:tabs>
                <w:tab w:val="left" w:pos="600"/>
              </w:tabs>
              <w:spacing w:after="60" w:line="200" w:lineRule="exact"/>
              <w:ind w:left="619" w:hanging="335"/>
              <w:rPr>
                <w:bCs/>
                <w:sz w:val="16"/>
                <w:szCs w:val="16"/>
                <w:lang w:val="en-US"/>
              </w:rPr>
            </w:pPr>
            <w:bookmarkStart w:id="21" w:name="sf_060_other"/>
            <w:r w:rsidRPr="004B774D">
              <w:rPr>
                <w:bCs/>
                <w:lang w:val="en-US"/>
              </w:rPr>
              <w:t>□</w:t>
            </w:r>
            <w:bookmarkEnd w:id="21"/>
            <w:r w:rsidRPr="004B774D">
              <w:rPr>
                <w:bCs/>
                <w:sz w:val="32"/>
                <w:szCs w:val="16"/>
                <w:lang w:val="en-US"/>
              </w:rPr>
              <w:t xml:space="preserve"> </w:t>
            </w:r>
            <w:proofErr w:type="spellStart"/>
            <w:r w:rsidRPr="004B774D">
              <w:rPr>
                <w:bCs/>
                <w:sz w:val="16"/>
                <w:szCs w:val="16"/>
                <w:lang w:val="en-US"/>
              </w:rPr>
              <w:t>Другой</w:t>
            </w:r>
            <w:proofErr w:type="spellEnd"/>
            <w:r w:rsidRPr="004B774D">
              <w:rPr>
                <w:bCs/>
                <w:sz w:val="16"/>
                <w:szCs w:val="16"/>
                <w:lang w:val="en-US"/>
              </w:rPr>
              <w:t xml:space="preserve"> (</w:t>
            </w:r>
            <w:proofErr w:type="spellStart"/>
            <w:r w:rsidRPr="004B774D">
              <w:rPr>
                <w:bCs/>
                <w:sz w:val="16"/>
                <w:szCs w:val="16"/>
                <w:lang w:val="en-US"/>
              </w:rPr>
              <w:t>указать</w:t>
            </w:r>
            <w:proofErr w:type="spellEnd"/>
            <w:r w:rsidRPr="004B774D">
              <w:rPr>
                <w:bCs/>
                <w:sz w:val="16"/>
                <w:szCs w:val="16"/>
                <w:lang w:val="en-US"/>
              </w:rPr>
              <w:t>) / Other (specify)</w:t>
            </w:r>
            <w:bookmarkStart w:id="22" w:name="otherQualifEvent"/>
            <w:r w:rsidRPr="004B774D">
              <w:rPr>
                <w:bCs/>
                <w:sz w:val="16"/>
                <w:szCs w:val="16"/>
                <w:lang w:val="en-US"/>
              </w:rPr>
              <w:t>__________________________</w:t>
            </w:r>
            <w:bookmarkEnd w:id="22"/>
          </w:p>
          <w:p w14:paraId="0E005FF5" w14:textId="77777777" w:rsidR="00CA05C9" w:rsidRPr="00976E79" w:rsidRDefault="00CA05C9">
            <w:pPr>
              <w:tabs>
                <w:tab w:val="left" w:pos="600"/>
              </w:tabs>
              <w:spacing w:after="60" w:line="200" w:lineRule="exact"/>
              <w:ind w:left="619" w:hanging="335"/>
              <w:rPr>
                <w:sz w:val="16"/>
                <w:szCs w:val="16"/>
                <w:lang w:val="en-US"/>
              </w:rPr>
            </w:pPr>
          </w:p>
        </w:tc>
        <w:tc>
          <w:tcPr>
            <w:tcW w:w="5505" w:type="dxa"/>
            <w:gridSpan w:val="6"/>
            <w:tcBorders>
              <w:top w:val="single" w:sz="4" w:space="0" w:color="000000"/>
              <w:left w:val="single" w:sz="4" w:space="0" w:color="000000"/>
              <w:bottom w:val="single" w:sz="4" w:space="0" w:color="000000"/>
              <w:right w:val="single" w:sz="4" w:space="0" w:color="000000"/>
            </w:tcBorders>
            <w:shd w:val="clear" w:color="auto" w:fill="auto"/>
          </w:tcPr>
          <w:p w14:paraId="3F6DF845" w14:textId="77777777" w:rsidR="00E44556" w:rsidRPr="008154D4" w:rsidRDefault="00E44556" w:rsidP="008154D4">
            <w:pPr>
              <w:numPr>
                <w:ilvl w:val="0"/>
                <w:numId w:val="7"/>
              </w:numPr>
              <w:tabs>
                <w:tab w:val="left" w:pos="306"/>
              </w:tabs>
              <w:spacing w:before="20"/>
              <w:ind w:left="312" w:hanging="255"/>
              <w:rPr>
                <w:sz w:val="16"/>
                <w:szCs w:val="16"/>
                <w:lang w:val="en-US"/>
              </w:rPr>
            </w:pPr>
            <w:r w:rsidRPr="004B774D">
              <w:rPr>
                <w:sz w:val="16"/>
                <w:szCs w:val="16"/>
                <w:lang w:val="en-US"/>
              </w:rPr>
              <w:t xml:space="preserve"> </w:t>
            </w:r>
            <w:proofErr w:type="spellStart"/>
            <w:r w:rsidRPr="004B774D">
              <w:rPr>
                <w:sz w:val="16"/>
                <w:szCs w:val="16"/>
                <w:lang w:val="en-US"/>
              </w:rPr>
              <w:t>Место</w:t>
            </w:r>
            <w:proofErr w:type="spellEnd"/>
            <w:r w:rsidRPr="004B774D">
              <w:rPr>
                <w:sz w:val="16"/>
                <w:szCs w:val="16"/>
                <w:lang w:val="en-US"/>
              </w:rPr>
              <w:t xml:space="preserve"> </w:t>
            </w:r>
            <w:proofErr w:type="spellStart"/>
            <w:r w:rsidRPr="004B774D">
              <w:rPr>
                <w:sz w:val="16"/>
                <w:szCs w:val="16"/>
                <w:lang w:val="en-US"/>
              </w:rPr>
              <w:t>прохождения</w:t>
            </w:r>
            <w:proofErr w:type="spellEnd"/>
            <w:r w:rsidRPr="004B774D">
              <w:rPr>
                <w:sz w:val="16"/>
                <w:szCs w:val="16"/>
                <w:lang w:val="en-US"/>
              </w:rPr>
              <w:t xml:space="preserve"> </w:t>
            </w:r>
            <w:proofErr w:type="spellStart"/>
            <w:r w:rsidRPr="004B774D">
              <w:rPr>
                <w:sz w:val="16"/>
                <w:szCs w:val="16"/>
                <w:lang w:val="en-US"/>
              </w:rPr>
              <w:t>отборочных</w:t>
            </w:r>
            <w:proofErr w:type="spellEnd"/>
            <w:r w:rsidRPr="004B774D">
              <w:rPr>
                <w:sz w:val="16"/>
                <w:szCs w:val="16"/>
                <w:lang w:val="en-US"/>
              </w:rPr>
              <w:t xml:space="preserve"> </w:t>
            </w:r>
            <w:r w:rsidR="00DF2DD3" w:rsidRPr="00DF2DD3">
              <w:rPr>
                <w:sz w:val="16"/>
                <w:szCs w:val="16"/>
                <w:lang w:val="ru-RU"/>
              </w:rPr>
              <w:t>мероприят</w:t>
            </w:r>
            <w:proofErr w:type="spellStart"/>
            <w:r w:rsidR="00DF2DD3" w:rsidRPr="00DF2DD3">
              <w:rPr>
                <w:sz w:val="16"/>
                <w:szCs w:val="16"/>
                <w:lang w:val="en-US"/>
              </w:rPr>
              <w:t>ий</w:t>
            </w:r>
            <w:proofErr w:type="spellEnd"/>
            <w:r w:rsidRPr="00DF2DD3">
              <w:rPr>
                <w:sz w:val="16"/>
                <w:szCs w:val="16"/>
                <w:lang w:val="en-US"/>
              </w:rPr>
              <w:t>*</w:t>
            </w:r>
            <w:r w:rsidRPr="004B774D">
              <w:rPr>
                <w:sz w:val="16"/>
                <w:szCs w:val="16"/>
                <w:lang w:val="en-US"/>
              </w:rPr>
              <w:t xml:space="preserve"> / The place of qualification tests passing*</w:t>
            </w:r>
          </w:p>
          <w:p w14:paraId="78DA46BB" w14:textId="77777777" w:rsidR="00E44556" w:rsidRPr="004B774D" w:rsidRDefault="00E44556">
            <w:pPr>
              <w:tabs>
                <w:tab w:val="left" w:pos="600"/>
              </w:tabs>
              <w:spacing w:after="60" w:line="200" w:lineRule="exact"/>
              <w:ind w:left="619" w:hanging="335"/>
              <w:rPr>
                <w:bCs/>
                <w:shd w:val="clear" w:color="auto" w:fill="FFFF00"/>
                <w:lang w:val="en-US"/>
              </w:rPr>
            </w:pPr>
            <w:bookmarkStart w:id="23" w:name="Place_ppt_010_1"/>
            <w:r w:rsidRPr="004B774D">
              <w:rPr>
                <w:bCs/>
                <w:lang w:val="en-US"/>
              </w:rPr>
              <w:t>□</w:t>
            </w:r>
            <w:bookmarkEnd w:id="23"/>
            <w:r w:rsidRPr="004B774D">
              <w:rPr>
                <w:lang w:val="en-US"/>
              </w:rPr>
              <w:tab/>
            </w:r>
            <w:proofErr w:type="spellStart"/>
            <w:r w:rsidRPr="004B774D">
              <w:rPr>
                <w:bCs/>
                <w:sz w:val="16"/>
                <w:szCs w:val="16"/>
                <w:lang w:val="en-US"/>
              </w:rPr>
              <w:t>Посольство</w:t>
            </w:r>
            <w:proofErr w:type="spellEnd"/>
            <w:r w:rsidRPr="004B774D">
              <w:rPr>
                <w:bCs/>
                <w:sz w:val="16"/>
                <w:szCs w:val="16"/>
                <w:lang w:val="en-US"/>
              </w:rPr>
              <w:t xml:space="preserve"> </w:t>
            </w:r>
            <w:proofErr w:type="spellStart"/>
            <w:r w:rsidRPr="004B774D">
              <w:rPr>
                <w:bCs/>
                <w:sz w:val="16"/>
                <w:szCs w:val="16"/>
                <w:lang w:val="en-US"/>
              </w:rPr>
              <w:t>Российской</w:t>
            </w:r>
            <w:proofErr w:type="spellEnd"/>
            <w:r w:rsidRPr="004B774D">
              <w:rPr>
                <w:bCs/>
                <w:sz w:val="16"/>
                <w:szCs w:val="16"/>
                <w:lang w:val="en-US"/>
              </w:rPr>
              <w:t xml:space="preserve"> </w:t>
            </w:r>
            <w:proofErr w:type="spellStart"/>
            <w:r w:rsidRPr="004B774D">
              <w:rPr>
                <w:bCs/>
                <w:sz w:val="16"/>
                <w:szCs w:val="16"/>
                <w:lang w:val="en-US"/>
              </w:rPr>
              <w:t>Федерации</w:t>
            </w:r>
            <w:proofErr w:type="spellEnd"/>
            <w:r w:rsidRPr="004B774D">
              <w:rPr>
                <w:bCs/>
                <w:sz w:val="16"/>
                <w:szCs w:val="16"/>
                <w:lang w:val="en-US"/>
              </w:rPr>
              <w:t xml:space="preserve"> / Embassy of </w:t>
            </w:r>
            <w:r w:rsidR="007A33C0" w:rsidRPr="004B774D">
              <w:rPr>
                <w:bCs/>
                <w:sz w:val="16"/>
                <w:szCs w:val="16"/>
                <w:lang w:val="en-US"/>
              </w:rPr>
              <w:t xml:space="preserve">the </w:t>
            </w:r>
            <w:r w:rsidRPr="004B774D">
              <w:rPr>
                <w:bCs/>
                <w:sz w:val="16"/>
                <w:szCs w:val="16"/>
                <w:lang w:val="en-US"/>
              </w:rPr>
              <w:t>Russian Federation</w:t>
            </w:r>
          </w:p>
          <w:p w14:paraId="68D861B4" w14:textId="77777777" w:rsidR="00E44556" w:rsidRPr="004B774D" w:rsidRDefault="00E44556">
            <w:pPr>
              <w:tabs>
                <w:tab w:val="left" w:pos="600"/>
              </w:tabs>
              <w:spacing w:after="60" w:line="200" w:lineRule="exact"/>
              <w:ind w:left="619" w:hanging="335"/>
              <w:rPr>
                <w:bCs/>
                <w:shd w:val="clear" w:color="auto" w:fill="FFFF00"/>
                <w:lang w:val="en-US"/>
              </w:rPr>
            </w:pPr>
            <w:bookmarkStart w:id="24" w:name="Place_ppt_010_2"/>
            <w:r w:rsidRPr="004B774D">
              <w:rPr>
                <w:bCs/>
                <w:lang w:val="en-US"/>
              </w:rPr>
              <w:t>□</w:t>
            </w:r>
            <w:bookmarkEnd w:id="24"/>
            <w:r w:rsidRPr="004B774D">
              <w:rPr>
                <w:lang w:val="en-US"/>
              </w:rPr>
              <w:tab/>
            </w:r>
            <w:proofErr w:type="spellStart"/>
            <w:r w:rsidRPr="004B774D">
              <w:rPr>
                <w:bCs/>
                <w:sz w:val="16"/>
                <w:szCs w:val="16"/>
                <w:lang w:val="en-US"/>
              </w:rPr>
              <w:t>Российский</w:t>
            </w:r>
            <w:proofErr w:type="spellEnd"/>
            <w:r w:rsidRPr="004B774D">
              <w:rPr>
                <w:bCs/>
                <w:sz w:val="16"/>
                <w:szCs w:val="16"/>
                <w:lang w:val="en-US"/>
              </w:rPr>
              <w:t xml:space="preserve"> </w:t>
            </w:r>
            <w:proofErr w:type="spellStart"/>
            <w:r w:rsidRPr="004B774D">
              <w:rPr>
                <w:bCs/>
                <w:sz w:val="16"/>
                <w:szCs w:val="16"/>
                <w:lang w:val="en-US"/>
              </w:rPr>
              <w:t>центр</w:t>
            </w:r>
            <w:proofErr w:type="spellEnd"/>
            <w:r w:rsidRPr="004B774D">
              <w:rPr>
                <w:bCs/>
                <w:sz w:val="16"/>
                <w:szCs w:val="16"/>
                <w:lang w:val="en-US"/>
              </w:rPr>
              <w:t xml:space="preserve"> </w:t>
            </w:r>
            <w:proofErr w:type="spellStart"/>
            <w:r w:rsidRPr="004B774D">
              <w:rPr>
                <w:bCs/>
                <w:sz w:val="16"/>
                <w:szCs w:val="16"/>
                <w:lang w:val="en-US"/>
              </w:rPr>
              <w:t>науки</w:t>
            </w:r>
            <w:proofErr w:type="spellEnd"/>
            <w:r w:rsidRPr="004B774D">
              <w:rPr>
                <w:bCs/>
                <w:sz w:val="16"/>
                <w:szCs w:val="16"/>
                <w:lang w:val="en-US"/>
              </w:rPr>
              <w:t xml:space="preserve"> и </w:t>
            </w:r>
            <w:proofErr w:type="spellStart"/>
            <w:r w:rsidRPr="004B774D">
              <w:rPr>
                <w:bCs/>
                <w:sz w:val="16"/>
                <w:szCs w:val="16"/>
                <w:lang w:val="en-US"/>
              </w:rPr>
              <w:t>культуры</w:t>
            </w:r>
            <w:proofErr w:type="spellEnd"/>
            <w:r w:rsidRPr="004B774D">
              <w:rPr>
                <w:bCs/>
                <w:sz w:val="16"/>
                <w:szCs w:val="16"/>
                <w:lang w:val="en-US"/>
              </w:rPr>
              <w:t xml:space="preserve"> (РЦНК) / The Russian Centre of Science and Culture</w:t>
            </w:r>
          </w:p>
          <w:p w14:paraId="50291446" w14:textId="77777777" w:rsidR="00E44556" w:rsidRPr="004B774D" w:rsidRDefault="00E44556">
            <w:pPr>
              <w:tabs>
                <w:tab w:val="left" w:pos="600"/>
              </w:tabs>
              <w:spacing w:after="60" w:line="200" w:lineRule="exact"/>
              <w:ind w:left="619" w:hanging="335"/>
              <w:rPr>
                <w:bCs/>
                <w:shd w:val="clear" w:color="auto" w:fill="FFFF00"/>
                <w:lang w:val="ru-RU"/>
              </w:rPr>
            </w:pPr>
            <w:bookmarkStart w:id="25" w:name="Place_ppt_010_4"/>
            <w:r w:rsidRPr="004B774D">
              <w:rPr>
                <w:bCs/>
                <w:lang w:val="ru-RU"/>
              </w:rPr>
              <w:t>□</w:t>
            </w:r>
            <w:bookmarkEnd w:id="25"/>
            <w:r w:rsidRPr="004B774D">
              <w:rPr>
                <w:lang w:val="ru-RU"/>
              </w:rPr>
              <w:tab/>
            </w:r>
            <w:r w:rsidRPr="004B774D">
              <w:rPr>
                <w:bCs/>
                <w:sz w:val="16"/>
                <w:szCs w:val="16"/>
                <w:lang w:val="ru-RU"/>
              </w:rPr>
              <w:t xml:space="preserve">Национальный орган управления образованием / </w:t>
            </w:r>
            <w:r w:rsidRPr="004B774D">
              <w:rPr>
                <w:bCs/>
                <w:sz w:val="16"/>
                <w:szCs w:val="16"/>
                <w:lang w:val="en-US"/>
              </w:rPr>
              <w:t>National</w:t>
            </w:r>
            <w:r w:rsidRPr="004B774D">
              <w:rPr>
                <w:bCs/>
                <w:sz w:val="16"/>
                <w:szCs w:val="16"/>
                <w:lang w:val="ru-RU"/>
              </w:rPr>
              <w:t xml:space="preserve"> </w:t>
            </w:r>
            <w:r w:rsidRPr="004B774D">
              <w:rPr>
                <w:bCs/>
                <w:sz w:val="16"/>
                <w:szCs w:val="16"/>
                <w:lang w:val="en-US"/>
              </w:rPr>
              <w:t>education</w:t>
            </w:r>
            <w:r w:rsidRPr="004B774D">
              <w:rPr>
                <w:bCs/>
                <w:sz w:val="16"/>
                <w:szCs w:val="16"/>
                <w:lang w:val="ru-RU"/>
              </w:rPr>
              <w:t xml:space="preserve"> </w:t>
            </w:r>
            <w:r w:rsidRPr="004B774D">
              <w:rPr>
                <w:bCs/>
                <w:sz w:val="16"/>
                <w:szCs w:val="16"/>
                <w:lang w:val="en-US"/>
              </w:rPr>
              <w:t>authority</w:t>
            </w:r>
          </w:p>
          <w:p w14:paraId="52FBB21F" w14:textId="77777777" w:rsidR="00E44556" w:rsidRDefault="00E44556">
            <w:pPr>
              <w:tabs>
                <w:tab w:val="left" w:pos="600"/>
              </w:tabs>
              <w:spacing w:after="60" w:line="200" w:lineRule="exact"/>
              <w:ind w:left="619" w:hanging="335"/>
              <w:rPr>
                <w:bCs/>
                <w:sz w:val="16"/>
                <w:szCs w:val="16"/>
                <w:lang w:val="ru-RU"/>
              </w:rPr>
            </w:pPr>
            <w:bookmarkStart w:id="26" w:name="Place_ppt_010_5"/>
            <w:r w:rsidRPr="00F4247A">
              <w:rPr>
                <w:bCs/>
                <w:lang w:val="ru-RU"/>
              </w:rPr>
              <w:t>□</w:t>
            </w:r>
            <w:bookmarkEnd w:id="26"/>
            <w:r w:rsidRPr="00F4247A">
              <w:rPr>
                <w:bCs/>
                <w:sz w:val="32"/>
                <w:szCs w:val="16"/>
                <w:lang w:val="ru-RU"/>
              </w:rPr>
              <w:t xml:space="preserve"> </w:t>
            </w:r>
            <w:r w:rsidRPr="00F4247A">
              <w:rPr>
                <w:bCs/>
                <w:sz w:val="16"/>
                <w:szCs w:val="16"/>
                <w:lang w:val="ru-RU"/>
              </w:rPr>
              <w:t>Другое (указать) /</w:t>
            </w:r>
            <w:r w:rsidRPr="00F4247A">
              <w:rPr>
                <w:lang w:val="ru-RU"/>
              </w:rPr>
              <w:t xml:space="preserve"> </w:t>
            </w:r>
            <w:r w:rsidRPr="00F4247A">
              <w:rPr>
                <w:bCs/>
                <w:sz w:val="16"/>
                <w:szCs w:val="16"/>
                <w:lang w:val="ru-RU"/>
              </w:rPr>
              <w:t>О</w:t>
            </w:r>
            <w:proofErr w:type="spellStart"/>
            <w:r w:rsidRPr="004B774D">
              <w:rPr>
                <w:bCs/>
                <w:sz w:val="16"/>
                <w:szCs w:val="16"/>
                <w:lang w:val="en-US"/>
              </w:rPr>
              <w:t>ther</w:t>
            </w:r>
            <w:proofErr w:type="spellEnd"/>
            <w:r w:rsidRPr="00F4247A">
              <w:rPr>
                <w:bCs/>
                <w:sz w:val="16"/>
                <w:szCs w:val="16"/>
                <w:lang w:val="ru-RU"/>
              </w:rPr>
              <w:t xml:space="preserve"> (</w:t>
            </w:r>
            <w:r w:rsidRPr="004B774D">
              <w:rPr>
                <w:bCs/>
                <w:sz w:val="16"/>
                <w:szCs w:val="16"/>
                <w:lang w:val="en-US"/>
              </w:rPr>
              <w:t>specify</w:t>
            </w:r>
            <w:r w:rsidRPr="00F4247A">
              <w:rPr>
                <w:bCs/>
                <w:sz w:val="16"/>
                <w:szCs w:val="16"/>
                <w:lang w:val="ru-RU"/>
              </w:rPr>
              <w:t>)______________________</w:t>
            </w:r>
          </w:p>
          <w:p w14:paraId="1CED304C" w14:textId="77777777" w:rsidR="008154D4" w:rsidRDefault="008154D4">
            <w:pPr>
              <w:tabs>
                <w:tab w:val="left" w:pos="600"/>
              </w:tabs>
              <w:spacing w:after="60" w:line="200" w:lineRule="exact"/>
              <w:ind w:left="619" w:hanging="335"/>
              <w:rPr>
                <w:bCs/>
                <w:sz w:val="16"/>
                <w:szCs w:val="16"/>
                <w:lang w:val="ru-RU"/>
              </w:rPr>
            </w:pPr>
          </w:p>
          <w:p w14:paraId="52628FB3" w14:textId="77777777" w:rsidR="00CD64C0" w:rsidRPr="00932460" w:rsidRDefault="00CD64C0" w:rsidP="00685390">
            <w:pPr>
              <w:tabs>
                <w:tab w:val="left" w:pos="600"/>
              </w:tabs>
              <w:spacing w:after="60" w:line="200" w:lineRule="exact"/>
              <w:ind w:left="619" w:hanging="335"/>
              <w:rPr>
                <w:lang w:val="ru-RU"/>
              </w:rPr>
            </w:pPr>
            <w:r w:rsidRPr="00CD64C0">
              <w:rPr>
                <w:bCs/>
                <w:lang w:val="ru-RU"/>
              </w:rPr>
              <w:t>□</w:t>
            </w:r>
            <w:r>
              <w:rPr>
                <w:bCs/>
                <w:lang w:val="ru-RU"/>
              </w:rPr>
              <w:t xml:space="preserve"> </w:t>
            </w:r>
            <w:r w:rsidRPr="00CD64C0">
              <w:rPr>
                <w:bCs/>
                <w:sz w:val="16"/>
                <w:szCs w:val="16"/>
                <w:lang w:val="ru-RU"/>
              </w:rPr>
              <w:t>В том числе</w:t>
            </w:r>
            <w:r>
              <w:rPr>
                <w:bCs/>
                <w:sz w:val="16"/>
                <w:szCs w:val="16"/>
                <w:lang w:val="ru-RU"/>
              </w:rPr>
              <w:t>,</w:t>
            </w:r>
            <w:r w:rsidRPr="00CD64C0">
              <w:rPr>
                <w:bCs/>
                <w:sz w:val="16"/>
                <w:szCs w:val="16"/>
                <w:lang w:val="ru-RU"/>
              </w:rPr>
              <w:t xml:space="preserve"> с использованием дистанци</w:t>
            </w:r>
            <w:r>
              <w:rPr>
                <w:bCs/>
                <w:sz w:val="16"/>
                <w:szCs w:val="16"/>
                <w:lang w:val="ru-RU"/>
              </w:rPr>
              <w:t xml:space="preserve">онных технологий с </w:t>
            </w:r>
            <w:r w:rsidRPr="00475C8A">
              <w:rPr>
                <w:bCs/>
                <w:sz w:val="16"/>
                <w:szCs w:val="16"/>
                <w:lang w:val="ru-RU"/>
              </w:rPr>
              <w:t xml:space="preserve">идентификацией </w:t>
            </w:r>
            <w:r w:rsidR="00BA7F8D" w:rsidRPr="00475C8A">
              <w:rPr>
                <w:bCs/>
                <w:sz w:val="16"/>
                <w:szCs w:val="16"/>
                <w:lang w:val="ru-RU"/>
              </w:rPr>
              <w:t xml:space="preserve">личности </w:t>
            </w:r>
            <w:r w:rsidRPr="00475C8A">
              <w:rPr>
                <w:bCs/>
                <w:sz w:val="16"/>
                <w:szCs w:val="16"/>
                <w:lang w:val="ru-RU"/>
              </w:rPr>
              <w:t>при прохождении мероприятия</w:t>
            </w:r>
            <w:r w:rsidR="00932460" w:rsidRPr="00475C8A">
              <w:rPr>
                <w:bCs/>
                <w:sz w:val="16"/>
                <w:szCs w:val="16"/>
                <w:lang w:val="ru-RU"/>
              </w:rPr>
              <w:t xml:space="preserve"> (указывается одновременно с</w:t>
            </w:r>
            <w:r w:rsidR="00932460">
              <w:rPr>
                <w:bCs/>
                <w:sz w:val="16"/>
                <w:szCs w:val="16"/>
                <w:lang w:val="ru-RU"/>
              </w:rPr>
              <w:t xml:space="preserve"> местом прохождения отборочных мероприятий)* / </w:t>
            </w:r>
            <w:r w:rsidR="00932460" w:rsidRPr="00932460">
              <w:rPr>
                <w:bCs/>
                <w:sz w:val="16"/>
                <w:szCs w:val="16"/>
                <w:lang w:val="ru-RU"/>
              </w:rPr>
              <w:t xml:space="preserve">Using </w:t>
            </w:r>
            <w:r w:rsidR="00685390" w:rsidRPr="00685390">
              <w:rPr>
                <w:bCs/>
                <w:sz w:val="16"/>
                <w:szCs w:val="16"/>
                <w:lang w:val="ru-RU"/>
              </w:rPr>
              <w:t>distance technologies</w:t>
            </w:r>
            <w:r w:rsidR="00685390">
              <w:rPr>
                <w:bCs/>
                <w:sz w:val="16"/>
                <w:szCs w:val="16"/>
                <w:lang w:val="ru-RU"/>
              </w:rPr>
              <w:t xml:space="preserve"> </w:t>
            </w:r>
            <w:r w:rsidR="00932460" w:rsidRPr="00932460">
              <w:rPr>
                <w:bCs/>
                <w:sz w:val="16"/>
                <w:szCs w:val="16"/>
                <w:lang w:val="ru-RU"/>
              </w:rPr>
              <w:t>with</w:t>
            </w:r>
            <w:r w:rsidR="006129B7">
              <w:rPr>
                <w:bCs/>
                <w:sz w:val="16"/>
                <w:szCs w:val="16"/>
                <w:lang w:val="ru-RU"/>
              </w:rPr>
              <w:t xml:space="preserve"> </w:t>
            </w:r>
            <w:r w:rsidR="006129B7">
              <w:rPr>
                <w:bCs/>
                <w:sz w:val="16"/>
                <w:szCs w:val="16"/>
                <w:lang w:val="en-US"/>
              </w:rPr>
              <w:t>personality</w:t>
            </w:r>
            <w:r w:rsidR="00932460" w:rsidRPr="00932460">
              <w:rPr>
                <w:bCs/>
                <w:sz w:val="16"/>
                <w:szCs w:val="16"/>
                <w:lang w:val="ru-RU"/>
              </w:rPr>
              <w:t xml:space="preserve"> identification during the </w:t>
            </w:r>
            <w:r w:rsidR="00685390" w:rsidRPr="00685390">
              <w:rPr>
                <w:bCs/>
                <w:sz w:val="16"/>
                <w:szCs w:val="16"/>
                <w:lang w:val="ru-RU"/>
              </w:rPr>
              <w:t>tests passing</w:t>
            </w:r>
            <w:r w:rsidR="00932460" w:rsidRPr="00932460">
              <w:rPr>
                <w:bCs/>
                <w:sz w:val="16"/>
                <w:szCs w:val="16"/>
                <w:lang w:val="ru-RU"/>
              </w:rPr>
              <w:t xml:space="preserve"> (</w:t>
            </w:r>
            <w:r w:rsidR="00685390" w:rsidRPr="00685390">
              <w:rPr>
                <w:bCs/>
                <w:sz w:val="16"/>
                <w:szCs w:val="16"/>
                <w:lang w:val="ru-RU"/>
              </w:rPr>
              <w:t>the place</w:t>
            </w:r>
            <w:r w:rsidR="00685390">
              <w:rPr>
                <w:bCs/>
                <w:sz w:val="16"/>
                <w:szCs w:val="16"/>
                <w:lang w:val="ru-RU"/>
              </w:rPr>
              <w:t xml:space="preserve"> of qualification tests passing </w:t>
            </w:r>
            <w:r w:rsidR="00932460" w:rsidRPr="00932460">
              <w:rPr>
                <w:bCs/>
                <w:sz w:val="16"/>
                <w:szCs w:val="16"/>
                <w:lang w:val="ru-RU"/>
              </w:rPr>
              <w:t xml:space="preserve">and this </w:t>
            </w:r>
            <w:r w:rsidR="00685390">
              <w:rPr>
                <w:bCs/>
                <w:sz w:val="16"/>
                <w:szCs w:val="16"/>
                <w:lang w:val="en-US"/>
              </w:rPr>
              <w:t>section</w:t>
            </w:r>
            <w:r w:rsidR="00932460" w:rsidRPr="00932460">
              <w:rPr>
                <w:bCs/>
                <w:sz w:val="16"/>
                <w:szCs w:val="16"/>
                <w:lang w:val="ru-RU"/>
              </w:rPr>
              <w:t xml:space="preserve"> are indicated at the same time) *</w:t>
            </w:r>
          </w:p>
        </w:tc>
      </w:tr>
      <w:tr w:rsidR="007B6EED" w:rsidRPr="00991738" w14:paraId="460D1659" w14:textId="77777777" w:rsidTr="00102E4C">
        <w:trPr>
          <w:gridAfter w:val="1"/>
          <w:wAfter w:w="6" w:type="dxa"/>
          <w:cantSplit/>
          <w:trHeight w:val="215"/>
        </w:trPr>
        <w:tc>
          <w:tcPr>
            <w:tcW w:w="10719" w:type="dxa"/>
            <w:gridSpan w:val="15"/>
            <w:tcBorders>
              <w:top w:val="single" w:sz="4" w:space="0" w:color="000000"/>
              <w:left w:val="single" w:sz="4" w:space="0" w:color="000000"/>
              <w:right w:val="single" w:sz="4" w:space="0" w:color="000000"/>
            </w:tcBorders>
            <w:shd w:val="clear" w:color="auto" w:fill="auto"/>
          </w:tcPr>
          <w:p w14:paraId="03F76C94" w14:textId="77777777" w:rsidR="007B6EED" w:rsidRPr="00454B37" w:rsidRDefault="007B6EED" w:rsidP="006129B7">
            <w:pPr>
              <w:numPr>
                <w:ilvl w:val="0"/>
                <w:numId w:val="7"/>
              </w:numPr>
              <w:tabs>
                <w:tab w:val="left" w:pos="306"/>
              </w:tabs>
              <w:spacing w:before="20" w:after="40"/>
              <w:ind w:left="312" w:hanging="255"/>
              <w:rPr>
                <w:sz w:val="16"/>
                <w:szCs w:val="16"/>
                <w:lang w:val="ru-RU"/>
              </w:rPr>
            </w:pPr>
            <w:r w:rsidRPr="00454B37">
              <w:rPr>
                <w:sz w:val="16"/>
                <w:szCs w:val="16"/>
                <w:lang w:val="ru-RU"/>
              </w:rPr>
              <w:t>К</w:t>
            </w:r>
            <w:r w:rsidR="004B5A81">
              <w:rPr>
                <w:sz w:val="16"/>
                <w:szCs w:val="16"/>
                <w:lang w:val="ru-RU"/>
              </w:rPr>
              <w:t xml:space="preserve"> анкете-</w:t>
            </w:r>
            <w:r w:rsidRPr="00454B37">
              <w:rPr>
                <w:sz w:val="16"/>
                <w:szCs w:val="16"/>
                <w:lang w:val="ru-RU"/>
              </w:rPr>
              <w:t xml:space="preserve">заявлению прилагаются следующие документы: / </w:t>
            </w:r>
            <w:r w:rsidRPr="00991738">
              <w:rPr>
                <w:sz w:val="16"/>
                <w:szCs w:val="16"/>
                <w:lang w:val="en-US"/>
              </w:rPr>
              <w:t>I</w:t>
            </w:r>
            <w:r w:rsidRPr="00454B37">
              <w:rPr>
                <w:sz w:val="16"/>
                <w:szCs w:val="16"/>
                <w:lang w:val="ru-RU"/>
              </w:rPr>
              <w:t xml:space="preserve"> </w:t>
            </w:r>
            <w:r w:rsidRPr="00991738">
              <w:rPr>
                <w:sz w:val="16"/>
                <w:szCs w:val="16"/>
                <w:lang w:val="en-US"/>
              </w:rPr>
              <w:t>attach</w:t>
            </w:r>
            <w:r w:rsidRPr="00454B37">
              <w:rPr>
                <w:sz w:val="16"/>
                <w:szCs w:val="16"/>
                <w:lang w:val="ru-RU"/>
              </w:rPr>
              <w:t xml:space="preserve"> </w:t>
            </w:r>
            <w:r w:rsidRPr="00991738">
              <w:rPr>
                <w:sz w:val="16"/>
                <w:szCs w:val="16"/>
                <w:lang w:val="en-US"/>
              </w:rPr>
              <w:t>the</w:t>
            </w:r>
            <w:r w:rsidRPr="00454B37">
              <w:rPr>
                <w:sz w:val="16"/>
                <w:szCs w:val="16"/>
                <w:lang w:val="ru-RU"/>
              </w:rPr>
              <w:t xml:space="preserve"> </w:t>
            </w:r>
            <w:r w:rsidRPr="00991738">
              <w:rPr>
                <w:sz w:val="16"/>
                <w:szCs w:val="16"/>
                <w:lang w:val="en-US"/>
              </w:rPr>
              <w:t>following</w:t>
            </w:r>
            <w:r w:rsidRPr="00454B37">
              <w:rPr>
                <w:sz w:val="16"/>
                <w:szCs w:val="16"/>
                <w:lang w:val="ru-RU"/>
              </w:rPr>
              <w:t xml:space="preserve"> </w:t>
            </w:r>
            <w:r w:rsidRPr="00991738">
              <w:rPr>
                <w:sz w:val="16"/>
                <w:szCs w:val="16"/>
                <w:lang w:val="en-US"/>
              </w:rPr>
              <w:t>documents</w:t>
            </w:r>
            <w:r w:rsidR="00865CFD" w:rsidRPr="00865CFD">
              <w:rPr>
                <w:sz w:val="16"/>
                <w:szCs w:val="16"/>
                <w:lang w:val="ru-RU"/>
              </w:rPr>
              <w:t>*</w:t>
            </w:r>
            <w:r w:rsidRPr="00454B37">
              <w:rPr>
                <w:sz w:val="16"/>
                <w:szCs w:val="16"/>
                <w:lang w:val="ru-RU"/>
              </w:rPr>
              <w:t>:</w:t>
            </w:r>
          </w:p>
        </w:tc>
      </w:tr>
      <w:tr w:rsidR="004B774D" w:rsidRPr="004B774D" w14:paraId="4D7E71F5" w14:textId="77777777" w:rsidTr="007F1A8B">
        <w:trPr>
          <w:gridAfter w:val="1"/>
          <w:wAfter w:w="6" w:type="dxa"/>
          <w:cantSplit/>
          <w:trHeight w:val="357"/>
        </w:trPr>
        <w:tc>
          <w:tcPr>
            <w:tcW w:w="5214" w:type="dxa"/>
            <w:gridSpan w:val="9"/>
            <w:tcBorders>
              <w:left w:val="single" w:sz="4" w:space="0" w:color="000000"/>
            </w:tcBorders>
            <w:shd w:val="clear" w:color="auto" w:fill="auto"/>
          </w:tcPr>
          <w:p w14:paraId="7F1F3117" w14:textId="77777777" w:rsidR="00E44556" w:rsidRPr="004B774D" w:rsidRDefault="00E44556">
            <w:pPr>
              <w:tabs>
                <w:tab w:val="left" w:pos="600"/>
              </w:tabs>
              <w:spacing w:after="60" w:line="200" w:lineRule="exact"/>
              <w:ind w:left="619" w:hanging="335"/>
              <w:rPr>
                <w:bCs/>
                <w:shd w:val="clear" w:color="auto" w:fill="FFFF00"/>
                <w:lang w:val="en-US"/>
              </w:rPr>
            </w:pPr>
            <w:bookmarkStart w:id="27" w:name="doc_dt_010_passport"/>
            <w:r w:rsidRPr="004B774D">
              <w:rPr>
                <w:bCs/>
                <w:lang w:val="en-US"/>
              </w:rPr>
              <w:t>□</w:t>
            </w:r>
            <w:bookmarkEnd w:id="27"/>
            <w:r w:rsidRPr="004B774D">
              <w:rPr>
                <w:bCs/>
                <w:sz w:val="32"/>
                <w:szCs w:val="16"/>
                <w:lang w:val="en-US"/>
              </w:rPr>
              <w:tab/>
            </w:r>
            <w:r w:rsidR="00650183" w:rsidRPr="00650183">
              <w:rPr>
                <w:bCs/>
                <w:sz w:val="16"/>
                <w:szCs w:val="16"/>
                <w:lang w:val="en-US"/>
              </w:rPr>
              <w:t>1.</w:t>
            </w:r>
            <w:r w:rsidR="001F3012" w:rsidRPr="001F3012">
              <w:rPr>
                <w:bCs/>
                <w:sz w:val="16"/>
                <w:szCs w:val="16"/>
                <w:lang w:val="en-US"/>
              </w:rPr>
              <w:t xml:space="preserve"> </w:t>
            </w:r>
            <w:proofErr w:type="spellStart"/>
            <w:r w:rsidRPr="004B774D">
              <w:rPr>
                <w:bCs/>
                <w:sz w:val="16"/>
                <w:szCs w:val="16"/>
                <w:lang w:val="en-US"/>
              </w:rPr>
              <w:t>Копия</w:t>
            </w:r>
            <w:proofErr w:type="spellEnd"/>
            <w:r w:rsidRPr="004B774D">
              <w:rPr>
                <w:bCs/>
                <w:sz w:val="16"/>
                <w:szCs w:val="16"/>
                <w:lang w:val="en-US"/>
              </w:rPr>
              <w:t xml:space="preserve"> </w:t>
            </w:r>
            <w:proofErr w:type="spellStart"/>
            <w:r w:rsidRPr="004B774D">
              <w:rPr>
                <w:bCs/>
                <w:sz w:val="16"/>
                <w:szCs w:val="16"/>
                <w:lang w:val="en-US"/>
              </w:rPr>
              <w:t>паспорта</w:t>
            </w:r>
            <w:proofErr w:type="spellEnd"/>
            <w:r w:rsidRPr="004B774D">
              <w:rPr>
                <w:sz w:val="16"/>
                <w:szCs w:val="16"/>
                <w:lang w:val="en-US"/>
              </w:rPr>
              <w:t>*</w:t>
            </w:r>
            <w:r w:rsidRPr="004B774D">
              <w:rPr>
                <w:bCs/>
                <w:sz w:val="16"/>
                <w:szCs w:val="16"/>
                <w:lang w:val="en-US"/>
              </w:rPr>
              <w:t xml:space="preserve"> / </w:t>
            </w:r>
            <w:r w:rsidR="009515E1" w:rsidRPr="004B774D">
              <w:rPr>
                <w:bCs/>
                <w:sz w:val="16"/>
                <w:szCs w:val="16"/>
                <w:lang w:val="en-US"/>
              </w:rPr>
              <w:t xml:space="preserve">Copy of the </w:t>
            </w:r>
            <w:r w:rsidRPr="004B774D">
              <w:rPr>
                <w:bCs/>
                <w:sz w:val="16"/>
                <w:szCs w:val="16"/>
                <w:lang w:val="en-US"/>
              </w:rPr>
              <w:t>Passport</w:t>
            </w:r>
            <w:r w:rsidR="00865CFD">
              <w:rPr>
                <w:bCs/>
                <w:sz w:val="16"/>
                <w:szCs w:val="16"/>
                <w:lang w:val="en-US"/>
              </w:rPr>
              <w:t>*</w:t>
            </w:r>
          </w:p>
          <w:p w14:paraId="6AAB3A9C" w14:textId="77777777" w:rsidR="00E44556" w:rsidRPr="003A2BCC" w:rsidRDefault="00E44556">
            <w:pPr>
              <w:tabs>
                <w:tab w:val="left" w:pos="600"/>
              </w:tabs>
              <w:spacing w:after="60" w:line="200" w:lineRule="exact"/>
              <w:ind w:left="619" w:hanging="335"/>
              <w:rPr>
                <w:bCs/>
                <w:sz w:val="16"/>
                <w:szCs w:val="16"/>
                <w:lang w:val="en-US"/>
              </w:rPr>
            </w:pPr>
            <w:bookmarkStart w:id="28" w:name="doc_dt_020_edu_doc"/>
            <w:r w:rsidRPr="003A2BCC">
              <w:rPr>
                <w:bCs/>
                <w:lang w:val="en-US"/>
              </w:rPr>
              <w:t>□</w:t>
            </w:r>
            <w:bookmarkEnd w:id="28"/>
            <w:r w:rsidRPr="003A2BCC">
              <w:rPr>
                <w:bCs/>
                <w:sz w:val="32"/>
                <w:szCs w:val="16"/>
                <w:lang w:val="en-US"/>
              </w:rPr>
              <w:tab/>
            </w:r>
            <w:r w:rsidR="00650183" w:rsidRPr="003A2BCC">
              <w:rPr>
                <w:bCs/>
                <w:sz w:val="16"/>
                <w:szCs w:val="16"/>
                <w:lang w:val="en-US"/>
              </w:rPr>
              <w:t>2.</w:t>
            </w:r>
            <w:r w:rsidR="001F3012" w:rsidRPr="001F3012">
              <w:rPr>
                <w:bCs/>
                <w:sz w:val="16"/>
                <w:szCs w:val="16"/>
                <w:lang w:val="en-US"/>
              </w:rPr>
              <w:t xml:space="preserve"> </w:t>
            </w:r>
            <w:r w:rsidRPr="004D5833">
              <w:rPr>
                <w:bCs/>
                <w:sz w:val="16"/>
                <w:szCs w:val="16"/>
                <w:lang w:val="ru-RU"/>
              </w:rPr>
              <w:t>Копия</w:t>
            </w:r>
            <w:r w:rsidRPr="003A2BCC">
              <w:rPr>
                <w:bCs/>
                <w:sz w:val="16"/>
                <w:szCs w:val="16"/>
                <w:lang w:val="en-US"/>
              </w:rPr>
              <w:t xml:space="preserve"> </w:t>
            </w:r>
            <w:r w:rsidRPr="004D5833">
              <w:rPr>
                <w:bCs/>
                <w:sz w:val="16"/>
                <w:szCs w:val="16"/>
                <w:lang w:val="ru-RU"/>
              </w:rPr>
              <w:t>документа</w:t>
            </w:r>
            <w:r w:rsidRPr="003A2BCC">
              <w:rPr>
                <w:bCs/>
                <w:sz w:val="16"/>
                <w:szCs w:val="16"/>
                <w:lang w:val="en-US"/>
              </w:rPr>
              <w:t xml:space="preserve"> </w:t>
            </w:r>
            <w:r w:rsidRPr="004D5833">
              <w:rPr>
                <w:bCs/>
                <w:sz w:val="16"/>
                <w:szCs w:val="16"/>
                <w:lang w:val="ru-RU"/>
              </w:rPr>
              <w:t>об</w:t>
            </w:r>
            <w:r w:rsidRPr="003A2BCC">
              <w:rPr>
                <w:bCs/>
                <w:sz w:val="16"/>
                <w:szCs w:val="16"/>
                <w:lang w:val="en-US"/>
              </w:rPr>
              <w:t xml:space="preserve"> </w:t>
            </w:r>
            <w:r w:rsidRPr="004D5833">
              <w:rPr>
                <w:bCs/>
                <w:sz w:val="16"/>
                <w:szCs w:val="16"/>
                <w:lang w:val="ru-RU"/>
              </w:rPr>
              <w:t>образовании</w:t>
            </w:r>
            <w:r w:rsidR="004D5833" w:rsidRPr="003A2BCC">
              <w:rPr>
                <w:bCs/>
                <w:sz w:val="16"/>
                <w:szCs w:val="16"/>
                <w:lang w:val="en-US"/>
              </w:rPr>
              <w:t xml:space="preserve"> (</w:t>
            </w:r>
            <w:r w:rsidR="004D5833">
              <w:rPr>
                <w:bCs/>
                <w:sz w:val="16"/>
                <w:szCs w:val="16"/>
                <w:lang w:val="ru-RU"/>
              </w:rPr>
              <w:t>или</w:t>
            </w:r>
            <w:r w:rsidR="004D5833" w:rsidRPr="003A2BCC">
              <w:rPr>
                <w:bCs/>
                <w:sz w:val="16"/>
                <w:szCs w:val="16"/>
                <w:lang w:val="en-US"/>
              </w:rPr>
              <w:t xml:space="preserve"> </w:t>
            </w:r>
            <w:r w:rsidR="004D5833">
              <w:rPr>
                <w:bCs/>
                <w:sz w:val="16"/>
                <w:szCs w:val="16"/>
                <w:lang w:val="ru-RU"/>
              </w:rPr>
              <w:t>документ</w:t>
            </w:r>
            <w:r w:rsidR="004D5833" w:rsidRPr="003A2BCC">
              <w:rPr>
                <w:bCs/>
                <w:sz w:val="16"/>
                <w:szCs w:val="16"/>
                <w:lang w:val="en-US"/>
              </w:rPr>
              <w:t xml:space="preserve">, </w:t>
            </w:r>
            <w:r w:rsidR="004D5833">
              <w:rPr>
                <w:bCs/>
                <w:sz w:val="16"/>
                <w:szCs w:val="16"/>
                <w:lang w:val="ru-RU"/>
              </w:rPr>
              <w:t>содержащий</w:t>
            </w:r>
            <w:r w:rsidR="004D5833" w:rsidRPr="003A2BCC">
              <w:rPr>
                <w:bCs/>
                <w:sz w:val="16"/>
                <w:szCs w:val="16"/>
                <w:lang w:val="en-US"/>
              </w:rPr>
              <w:t xml:space="preserve"> </w:t>
            </w:r>
            <w:r w:rsidR="009A2AC7">
              <w:rPr>
                <w:bCs/>
                <w:sz w:val="16"/>
                <w:szCs w:val="16"/>
                <w:lang w:val="ru-RU"/>
              </w:rPr>
              <w:t>сведения</w:t>
            </w:r>
            <w:r w:rsidR="009A2AC7" w:rsidRPr="003A2BCC">
              <w:rPr>
                <w:bCs/>
                <w:sz w:val="16"/>
                <w:szCs w:val="16"/>
                <w:lang w:val="en-US"/>
              </w:rPr>
              <w:t xml:space="preserve"> </w:t>
            </w:r>
            <w:r w:rsidR="009A2AC7">
              <w:rPr>
                <w:bCs/>
                <w:sz w:val="16"/>
                <w:szCs w:val="16"/>
                <w:lang w:val="ru-RU"/>
              </w:rPr>
              <w:t>о</w:t>
            </w:r>
            <w:r w:rsidR="009A2AC7" w:rsidRPr="003A2BCC">
              <w:rPr>
                <w:bCs/>
                <w:sz w:val="16"/>
                <w:szCs w:val="16"/>
                <w:lang w:val="en-US"/>
              </w:rPr>
              <w:t xml:space="preserve"> </w:t>
            </w:r>
            <w:r w:rsidR="009A2AC7">
              <w:rPr>
                <w:bCs/>
                <w:sz w:val="16"/>
                <w:szCs w:val="16"/>
                <w:lang w:val="ru-RU"/>
              </w:rPr>
              <w:t>результатах</w:t>
            </w:r>
            <w:r w:rsidR="009A2AC7" w:rsidRPr="003A2BCC">
              <w:rPr>
                <w:bCs/>
                <w:sz w:val="16"/>
                <w:szCs w:val="16"/>
                <w:lang w:val="en-US"/>
              </w:rPr>
              <w:t xml:space="preserve"> </w:t>
            </w:r>
            <w:r w:rsidR="009A2AC7">
              <w:rPr>
                <w:bCs/>
                <w:sz w:val="16"/>
                <w:szCs w:val="16"/>
                <w:lang w:val="ru-RU"/>
              </w:rPr>
              <w:t>последней</w:t>
            </w:r>
            <w:r w:rsidR="009A2AC7" w:rsidRPr="003A2BCC">
              <w:rPr>
                <w:bCs/>
                <w:sz w:val="16"/>
                <w:szCs w:val="16"/>
                <w:lang w:val="en-US"/>
              </w:rPr>
              <w:t xml:space="preserve"> </w:t>
            </w:r>
            <w:r w:rsidR="009A2AC7">
              <w:rPr>
                <w:bCs/>
                <w:sz w:val="16"/>
                <w:szCs w:val="16"/>
                <w:lang w:val="ru-RU"/>
              </w:rPr>
              <w:t>аттестации</w:t>
            </w:r>
            <w:r w:rsidR="009A2AC7" w:rsidRPr="003A2BCC">
              <w:rPr>
                <w:bCs/>
                <w:sz w:val="16"/>
                <w:szCs w:val="16"/>
                <w:lang w:val="en-US"/>
              </w:rPr>
              <w:t xml:space="preserve"> </w:t>
            </w:r>
            <w:r w:rsidR="009A2AC7">
              <w:rPr>
                <w:bCs/>
                <w:sz w:val="16"/>
                <w:szCs w:val="16"/>
                <w:lang w:val="ru-RU"/>
              </w:rPr>
              <w:t>последнего</w:t>
            </w:r>
            <w:r w:rsidR="009A2AC7" w:rsidRPr="003A2BCC">
              <w:rPr>
                <w:bCs/>
                <w:sz w:val="16"/>
                <w:szCs w:val="16"/>
                <w:lang w:val="en-US"/>
              </w:rPr>
              <w:t xml:space="preserve"> </w:t>
            </w:r>
            <w:r w:rsidR="009A2AC7">
              <w:rPr>
                <w:bCs/>
                <w:sz w:val="16"/>
                <w:szCs w:val="16"/>
                <w:lang w:val="ru-RU"/>
              </w:rPr>
              <w:t>года</w:t>
            </w:r>
            <w:r w:rsidR="009A2AC7" w:rsidRPr="003A2BCC">
              <w:rPr>
                <w:bCs/>
                <w:sz w:val="16"/>
                <w:szCs w:val="16"/>
                <w:lang w:val="en-US"/>
              </w:rPr>
              <w:t xml:space="preserve"> </w:t>
            </w:r>
            <w:r w:rsidR="009A2AC7">
              <w:rPr>
                <w:bCs/>
                <w:sz w:val="16"/>
                <w:szCs w:val="16"/>
                <w:lang w:val="ru-RU"/>
              </w:rPr>
              <w:t>обучения</w:t>
            </w:r>
            <w:r w:rsidR="00BE50AF" w:rsidRPr="00BE50AF">
              <w:rPr>
                <w:bCs/>
                <w:sz w:val="16"/>
                <w:szCs w:val="16"/>
                <w:lang w:val="en-US"/>
              </w:rPr>
              <w:t xml:space="preserve">, </w:t>
            </w:r>
            <w:r w:rsidR="00BE50AF">
              <w:rPr>
                <w:bCs/>
                <w:sz w:val="16"/>
                <w:szCs w:val="16"/>
                <w:lang w:val="ru-RU"/>
              </w:rPr>
              <w:t>если</w:t>
            </w:r>
            <w:r w:rsidR="00BE50AF" w:rsidRPr="00BE50AF">
              <w:rPr>
                <w:bCs/>
                <w:sz w:val="16"/>
                <w:szCs w:val="16"/>
                <w:lang w:val="en-US"/>
              </w:rPr>
              <w:t xml:space="preserve"> </w:t>
            </w:r>
            <w:r w:rsidR="00BE50AF">
              <w:rPr>
                <w:bCs/>
                <w:sz w:val="16"/>
                <w:szCs w:val="16"/>
                <w:lang w:val="ru-RU"/>
              </w:rPr>
              <w:t>обучение</w:t>
            </w:r>
            <w:r w:rsidR="00BE50AF" w:rsidRPr="00BE50AF">
              <w:rPr>
                <w:bCs/>
                <w:sz w:val="16"/>
                <w:szCs w:val="16"/>
                <w:lang w:val="en-US"/>
              </w:rPr>
              <w:t xml:space="preserve"> </w:t>
            </w:r>
            <w:r w:rsidR="00BE50AF">
              <w:rPr>
                <w:bCs/>
                <w:sz w:val="16"/>
                <w:szCs w:val="16"/>
                <w:lang w:val="ru-RU"/>
              </w:rPr>
              <w:t>еще</w:t>
            </w:r>
            <w:r w:rsidR="00BE50AF" w:rsidRPr="00BE50AF">
              <w:rPr>
                <w:bCs/>
                <w:sz w:val="16"/>
                <w:szCs w:val="16"/>
                <w:lang w:val="en-US"/>
              </w:rPr>
              <w:t xml:space="preserve"> </w:t>
            </w:r>
            <w:r w:rsidR="00BE50AF">
              <w:rPr>
                <w:bCs/>
                <w:sz w:val="16"/>
                <w:szCs w:val="16"/>
                <w:lang w:val="ru-RU"/>
              </w:rPr>
              <w:t>не</w:t>
            </w:r>
            <w:r w:rsidR="00BE50AF" w:rsidRPr="00BE50AF">
              <w:rPr>
                <w:bCs/>
                <w:sz w:val="16"/>
                <w:szCs w:val="16"/>
                <w:lang w:val="en-US"/>
              </w:rPr>
              <w:t xml:space="preserve"> </w:t>
            </w:r>
            <w:r w:rsidR="00BE50AF">
              <w:rPr>
                <w:bCs/>
                <w:sz w:val="16"/>
                <w:szCs w:val="16"/>
                <w:lang w:val="ru-RU"/>
              </w:rPr>
              <w:t>завершено</w:t>
            </w:r>
            <w:r w:rsidR="00366C58" w:rsidRPr="003A2BCC">
              <w:rPr>
                <w:bCs/>
                <w:sz w:val="16"/>
                <w:szCs w:val="16"/>
                <w:lang w:val="en-US"/>
              </w:rPr>
              <w:t>)</w:t>
            </w:r>
            <w:r w:rsidR="00932460" w:rsidRPr="00932460">
              <w:rPr>
                <w:bCs/>
                <w:sz w:val="16"/>
                <w:szCs w:val="16"/>
                <w:lang w:val="en-US"/>
              </w:rPr>
              <w:t>*</w:t>
            </w:r>
            <w:r w:rsidRPr="003A2BCC">
              <w:rPr>
                <w:bCs/>
                <w:sz w:val="16"/>
                <w:szCs w:val="16"/>
                <w:lang w:val="en-US"/>
              </w:rPr>
              <w:t xml:space="preserve"> /</w:t>
            </w:r>
            <w:r w:rsidR="009515E1" w:rsidRPr="003A2BCC">
              <w:rPr>
                <w:bCs/>
                <w:sz w:val="16"/>
                <w:szCs w:val="16"/>
                <w:lang w:val="en-US"/>
              </w:rPr>
              <w:t xml:space="preserve"> </w:t>
            </w:r>
            <w:r w:rsidR="009515E1" w:rsidRPr="004B774D">
              <w:rPr>
                <w:bCs/>
                <w:sz w:val="16"/>
                <w:szCs w:val="16"/>
                <w:lang w:val="en-US"/>
              </w:rPr>
              <w:t>Copy</w:t>
            </w:r>
            <w:r w:rsidR="009515E1" w:rsidRPr="003A2BCC">
              <w:rPr>
                <w:bCs/>
                <w:sz w:val="16"/>
                <w:szCs w:val="16"/>
                <w:lang w:val="en-US"/>
              </w:rPr>
              <w:t xml:space="preserve"> </w:t>
            </w:r>
            <w:r w:rsidR="009515E1" w:rsidRPr="004B774D">
              <w:rPr>
                <w:bCs/>
                <w:sz w:val="16"/>
                <w:szCs w:val="16"/>
                <w:lang w:val="en-US"/>
              </w:rPr>
              <w:t>of</w:t>
            </w:r>
            <w:r w:rsidR="009515E1" w:rsidRPr="003A2BCC">
              <w:rPr>
                <w:bCs/>
                <w:sz w:val="16"/>
                <w:szCs w:val="16"/>
                <w:lang w:val="en-US"/>
              </w:rPr>
              <w:t xml:space="preserve"> </w:t>
            </w:r>
            <w:r w:rsidR="009515E1" w:rsidRPr="004B774D">
              <w:rPr>
                <w:bCs/>
                <w:sz w:val="16"/>
                <w:szCs w:val="16"/>
                <w:lang w:val="en-US"/>
              </w:rPr>
              <w:t>the</w:t>
            </w:r>
            <w:r w:rsidR="009515E1" w:rsidRPr="003A2BCC">
              <w:rPr>
                <w:bCs/>
                <w:sz w:val="16"/>
                <w:szCs w:val="16"/>
                <w:lang w:val="en-US"/>
              </w:rPr>
              <w:t xml:space="preserve"> </w:t>
            </w:r>
            <w:r w:rsidRPr="004B774D">
              <w:rPr>
                <w:bCs/>
                <w:sz w:val="16"/>
                <w:szCs w:val="16"/>
                <w:lang w:val="en-US"/>
              </w:rPr>
              <w:t>Education</w:t>
            </w:r>
            <w:r w:rsidR="009515E1" w:rsidRPr="004B774D">
              <w:rPr>
                <w:bCs/>
                <w:sz w:val="16"/>
                <w:szCs w:val="16"/>
                <w:lang w:val="en-US"/>
              </w:rPr>
              <w:t>al</w:t>
            </w:r>
            <w:r w:rsidRPr="003A2BCC">
              <w:rPr>
                <w:bCs/>
                <w:sz w:val="16"/>
                <w:szCs w:val="16"/>
                <w:lang w:val="en-US"/>
              </w:rPr>
              <w:t xml:space="preserve"> </w:t>
            </w:r>
            <w:r w:rsidR="009515E1" w:rsidRPr="004B774D">
              <w:rPr>
                <w:bCs/>
                <w:sz w:val="16"/>
                <w:szCs w:val="16"/>
                <w:lang w:val="en-US"/>
              </w:rPr>
              <w:t>C</w:t>
            </w:r>
            <w:r w:rsidRPr="004B774D">
              <w:rPr>
                <w:bCs/>
                <w:sz w:val="16"/>
                <w:szCs w:val="16"/>
                <w:lang w:val="en-US"/>
              </w:rPr>
              <w:t>ertificate</w:t>
            </w:r>
            <w:r w:rsidRPr="003A2BCC">
              <w:rPr>
                <w:bCs/>
                <w:sz w:val="16"/>
                <w:szCs w:val="16"/>
                <w:lang w:val="en-US"/>
              </w:rPr>
              <w:t xml:space="preserve"> </w:t>
            </w:r>
            <w:r w:rsidR="003A2BCC" w:rsidRPr="003A2BCC">
              <w:rPr>
                <w:bCs/>
                <w:sz w:val="16"/>
                <w:szCs w:val="16"/>
                <w:lang w:val="en-US"/>
              </w:rPr>
              <w:t>(or a document containing information about the results of the last certification of the last year of study</w:t>
            </w:r>
            <w:r w:rsidR="00BE50AF">
              <w:rPr>
                <w:bCs/>
                <w:sz w:val="16"/>
                <w:szCs w:val="16"/>
                <w:lang w:val="en-US"/>
              </w:rPr>
              <w:t xml:space="preserve">, if </w:t>
            </w:r>
            <w:r w:rsidR="00BE50AF" w:rsidRPr="00BE50AF">
              <w:rPr>
                <w:bCs/>
                <w:sz w:val="16"/>
                <w:szCs w:val="16"/>
                <w:lang w:val="en-US"/>
              </w:rPr>
              <w:t>the studies has not finished yet</w:t>
            </w:r>
            <w:r w:rsidR="003A2BCC" w:rsidRPr="003A2BCC">
              <w:rPr>
                <w:bCs/>
                <w:sz w:val="16"/>
                <w:szCs w:val="16"/>
                <w:lang w:val="en-US"/>
              </w:rPr>
              <w:t>)</w:t>
            </w:r>
            <w:r w:rsidR="00865CFD" w:rsidRPr="003A2BCC">
              <w:rPr>
                <w:bCs/>
                <w:sz w:val="16"/>
                <w:szCs w:val="16"/>
                <w:lang w:val="en-US"/>
              </w:rPr>
              <w:t>*</w:t>
            </w:r>
          </w:p>
          <w:p w14:paraId="45F46B3B" w14:textId="77777777" w:rsidR="00D44464" w:rsidRPr="00C07711" w:rsidRDefault="00E44556" w:rsidP="00D44464">
            <w:pPr>
              <w:tabs>
                <w:tab w:val="left" w:pos="600"/>
              </w:tabs>
              <w:spacing w:after="60" w:line="200" w:lineRule="exact"/>
              <w:ind w:left="619" w:hanging="335"/>
              <w:rPr>
                <w:bCs/>
                <w:sz w:val="16"/>
                <w:szCs w:val="16"/>
                <w:lang w:val="en-US"/>
              </w:rPr>
            </w:pPr>
            <w:bookmarkStart w:id="29" w:name="doc_dt_030_med_ref"/>
            <w:r w:rsidRPr="00D44464">
              <w:rPr>
                <w:bCs/>
                <w:lang w:val="en-US"/>
              </w:rPr>
              <w:t>□</w:t>
            </w:r>
            <w:bookmarkEnd w:id="29"/>
            <w:r w:rsidRPr="00D44464">
              <w:rPr>
                <w:bCs/>
                <w:sz w:val="16"/>
                <w:szCs w:val="16"/>
                <w:lang w:val="en-US"/>
              </w:rPr>
              <w:tab/>
            </w:r>
            <w:r w:rsidR="00650183" w:rsidRPr="00D44464">
              <w:rPr>
                <w:bCs/>
                <w:sz w:val="16"/>
                <w:szCs w:val="16"/>
                <w:lang w:val="en-US"/>
              </w:rPr>
              <w:t>3.</w:t>
            </w:r>
            <w:r w:rsidR="001F3012" w:rsidRPr="001F3012">
              <w:rPr>
                <w:bCs/>
                <w:sz w:val="16"/>
                <w:szCs w:val="16"/>
                <w:lang w:val="en-US"/>
              </w:rPr>
              <w:t xml:space="preserve"> </w:t>
            </w:r>
            <w:r w:rsidRPr="00D44464">
              <w:rPr>
                <w:bCs/>
                <w:sz w:val="16"/>
                <w:szCs w:val="16"/>
                <w:lang w:val="ru-RU"/>
              </w:rPr>
              <w:t>Копия</w:t>
            </w:r>
            <w:r w:rsidRPr="00D44464">
              <w:rPr>
                <w:bCs/>
                <w:sz w:val="16"/>
                <w:szCs w:val="16"/>
                <w:lang w:val="en-US"/>
              </w:rPr>
              <w:t xml:space="preserve"> </w:t>
            </w:r>
            <w:r w:rsidRPr="00D44464">
              <w:rPr>
                <w:bCs/>
                <w:sz w:val="16"/>
                <w:szCs w:val="16"/>
                <w:lang w:val="ru-RU"/>
              </w:rPr>
              <w:t>медицинской</w:t>
            </w:r>
            <w:r w:rsidRPr="00D44464">
              <w:rPr>
                <w:bCs/>
                <w:sz w:val="16"/>
                <w:szCs w:val="16"/>
                <w:lang w:val="en-US"/>
              </w:rPr>
              <w:t xml:space="preserve"> </w:t>
            </w:r>
            <w:r w:rsidRPr="00D44464">
              <w:rPr>
                <w:bCs/>
                <w:sz w:val="16"/>
                <w:szCs w:val="16"/>
                <w:lang w:val="ru-RU"/>
              </w:rPr>
              <w:t>справки</w:t>
            </w:r>
            <w:r w:rsidR="00D44464" w:rsidRPr="00D44464">
              <w:rPr>
                <w:bCs/>
                <w:sz w:val="16"/>
                <w:szCs w:val="16"/>
                <w:lang w:val="en-US"/>
              </w:rPr>
              <w:t xml:space="preserve">, </w:t>
            </w:r>
            <w:r w:rsidR="00D44464">
              <w:rPr>
                <w:bCs/>
                <w:sz w:val="16"/>
                <w:szCs w:val="16"/>
                <w:lang w:val="ru-RU"/>
              </w:rPr>
              <w:t>подтверждающей</w:t>
            </w:r>
            <w:r w:rsidR="00D44464" w:rsidRPr="00D44464">
              <w:rPr>
                <w:bCs/>
                <w:sz w:val="16"/>
                <w:szCs w:val="16"/>
                <w:lang w:val="en-US"/>
              </w:rPr>
              <w:t xml:space="preserve"> </w:t>
            </w:r>
            <w:r w:rsidR="00D44464">
              <w:rPr>
                <w:bCs/>
                <w:sz w:val="16"/>
                <w:szCs w:val="16"/>
                <w:lang w:val="ru-RU"/>
              </w:rPr>
              <w:t>отсутствие</w:t>
            </w:r>
            <w:r w:rsidR="00D44464" w:rsidRPr="00D44464">
              <w:rPr>
                <w:bCs/>
                <w:sz w:val="16"/>
                <w:szCs w:val="16"/>
                <w:lang w:val="en-US"/>
              </w:rPr>
              <w:t xml:space="preserve"> </w:t>
            </w:r>
            <w:r w:rsidR="00D44464">
              <w:rPr>
                <w:bCs/>
                <w:sz w:val="16"/>
                <w:szCs w:val="16"/>
                <w:lang w:val="ru-RU"/>
              </w:rPr>
              <w:t>медицинских</w:t>
            </w:r>
            <w:r w:rsidR="00D44464" w:rsidRPr="00D44464">
              <w:rPr>
                <w:bCs/>
                <w:sz w:val="16"/>
                <w:szCs w:val="16"/>
                <w:lang w:val="en-US"/>
              </w:rPr>
              <w:t xml:space="preserve"> </w:t>
            </w:r>
            <w:r w:rsidR="00D44464">
              <w:rPr>
                <w:bCs/>
                <w:sz w:val="16"/>
                <w:szCs w:val="16"/>
                <w:lang w:val="ru-RU"/>
              </w:rPr>
              <w:t>противопоказаний</w:t>
            </w:r>
            <w:r w:rsidR="00D44464" w:rsidRPr="00D44464">
              <w:rPr>
                <w:bCs/>
                <w:sz w:val="16"/>
                <w:szCs w:val="16"/>
                <w:lang w:val="en-US"/>
              </w:rPr>
              <w:t xml:space="preserve"> </w:t>
            </w:r>
            <w:r w:rsidR="00D44464">
              <w:rPr>
                <w:bCs/>
                <w:sz w:val="16"/>
                <w:szCs w:val="16"/>
                <w:lang w:val="ru-RU"/>
              </w:rPr>
              <w:t>для</w:t>
            </w:r>
            <w:r w:rsidR="00D44464" w:rsidRPr="00D44464">
              <w:rPr>
                <w:bCs/>
                <w:sz w:val="16"/>
                <w:szCs w:val="16"/>
                <w:lang w:val="en-US"/>
              </w:rPr>
              <w:t xml:space="preserve"> </w:t>
            </w:r>
            <w:r w:rsidR="00D44464">
              <w:rPr>
                <w:bCs/>
                <w:sz w:val="16"/>
                <w:szCs w:val="16"/>
                <w:lang w:val="ru-RU"/>
              </w:rPr>
              <w:t>обучения</w:t>
            </w:r>
            <w:r w:rsidR="00D44464" w:rsidRPr="00D44464">
              <w:rPr>
                <w:bCs/>
                <w:sz w:val="16"/>
                <w:szCs w:val="16"/>
                <w:lang w:val="en-US"/>
              </w:rPr>
              <w:t xml:space="preserve"> </w:t>
            </w:r>
            <w:r w:rsidRPr="00D44464">
              <w:rPr>
                <w:bCs/>
                <w:sz w:val="16"/>
                <w:szCs w:val="16"/>
                <w:lang w:val="en-US"/>
              </w:rPr>
              <w:t xml:space="preserve">* / </w:t>
            </w:r>
            <w:r w:rsidRPr="004B774D">
              <w:rPr>
                <w:bCs/>
                <w:sz w:val="16"/>
                <w:szCs w:val="16"/>
                <w:lang w:val="en-US"/>
              </w:rPr>
              <w:t>Copy</w:t>
            </w:r>
            <w:r w:rsidRPr="00D44464">
              <w:rPr>
                <w:bCs/>
                <w:sz w:val="16"/>
                <w:szCs w:val="16"/>
                <w:lang w:val="en-US"/>
              </w:rPr>
              <w:t xml:space="preserve"> </w:t>
            </w:r>
            <w:r w:rsidRPr="004B774D">
              <w:rPr>
                <w:bCs/>
                <w:sz w:val="16"/>
                <w:szCs w:val="16"/>
                <w:lang w:val="en-US"/>
              </w:rPr>
              <w:t>of</w:t>
            </w:r>
            <w:r w:rsidR="009515E1" w:rsidRPr="00D44464">
              <w:rPr>
                <w:bCs/>
                <w:sz w:val="16"/>
                <w:szCs w:val="16"/>
                <w:lang w:val="en-US"/>
              </w:rPr>
              <w:t xml:space="preserve"> </w:t>
            </w:r>
            <w:r w:rsidR="009515E1" w:rsidRPr="004B774D">
              <w:rPr>
                <w:bCs/>
                <w:sz w:val="16"/>
                <w:szCs w:val="16"/>
                <w:lang w:val="en-US"/>
              </w:rPr>
              <w:t>the</w:t>
            </w:r>
            <w:r w:rsidRPr="00D44464">
              <w:rPr>
                <w:bCs/>
                <w:sz w:val="16"/>
                <w:szCs w:val="16"/>
                <w:lang w:val="en-US"/>
              </w:rPr>
              <w:t xml:space="preserve"> </w:t>
            </w:r>
            <w:r w:rsidRPr="004B774D">
              <w:rPr>
                <w:bCs/>
                <w:sz w:val="16"/>
                <w:szCs w:val="16"/>
                <w:lang w:val="en-US"/>
              </w:rPr>
              <w:t>medical</w:t>
            </w:r>
            <w:r w:rsidRPr="00D44464">
              <w:rPr>
                <w:bCs/>
                <w:sz w:val="16"/>
                <w:szCs w:val="16"/>
                <w:lang w:val="en-US"/>
              </w:rPr>
              <w:t xml:space="preserve"> </w:t>
            </w:r>
            <w:r w:rsidRPr="004B774D">
              <w:rPr>
                <w:bCs/>
                <w:sz w:val="16"/>
                <w:szCs w:val="16"/>
                <w:lang w:val="en-US"/>
              </w:rPr>
              <w:t>certificate</w:t>
            </w:r>
            <w:r w:rsidRPr="00D44464">
              <w:rPr>
                <w:bCs/>
                <w:sz w:val="16"/>
                <w:szCs w:val="16"/>
                <w:lang w:val="en-US"/>
              </w:rPr>
              <w:t xml:space="preserve"> </w:t>
            </w:r>
            <w:r w:rsidR="00D44464" w:rsidRPr="00D44464">
              <w:rPr>
                <w:bCs/>
                <w:sz w:val="16"/>
                <w:szCs w:val="16"/>
                <w:lang w:val="en-US"/>
              </w:rPr>
              <w:t>confirming the absence of medical contraindications for training</w:t>
            </w:r>
            <w:r w:rsidR="00C07711" w:rsidRPr="00C07711">
              <w:rPr>
                <w:bCs/>
                <w:sz w:val="16"/>
                <w:szCs w:val="16"/>
                <w:lang w:val="en-US"/>
              </w:rPr>
              <w:t>*</w:t>
            </w:r>
          </w:p>
          <w:p w14:paraId="4CC29A3D" w14:textId="77777777" w:rsidR="00E44556" w:rsidRPr="009F4B7B" w:rsidRDefault="00E44556" w:rsidP="00BA79BF">
            <w:pPr>
              <w:tabs>
                <w:tab w:val="left" w:pos="600"/>
              </w:tabs>
              <w:spacing w:after="60" w:line="200" w:lineRule="exact"/>
              <w:ind w:left="619" w:hanging="335"/>
              <w:rPr>
                <w:bCs/>
                <w:sz w:val="16"/>
                <w:szCs w:val="16"/>
                <w:lang w:val="en-US"/>
              </w:rPr>
            </w:pPr>
            <w:bookmarkStart w:id="30" w:name="doc_dt_040_hiv_ref"/>
            <w:r w:rsidRPr="009F4B7B">
              <w:rPr>
                <w:bCs/>
                <w:lang w:val="en-US"/>
              </w:rPr>
              <w:t>□</w:t>
            </w:r>
            <w:bookmarkEnd w:id="30"/>
            <w:r w:rsidRPr="009F4B7B">
              <w:rPr>
                <w:bCs/>
                <w:sz w:val="16"/>
                <w:szCs w:val="16"/>
                <w:lang w:val="en-US"/>
              </w:rPr>
              <w:tab/>
            </w:r>
            <w:r w:rsidR="00650183" w:rsidRPr="009F4B7B">
              <w:rPr>
                <w:bCs/>
                <w:sz w:val="16"/>
                <w:szCs w:val="16"/>
                <w:lang w:val="en-US"/>
              </w:rPr>
              <w:t>4.</w:t>
            </w:r>
            <w:r w:rsidR="001F3012" w:rsidRPr="001F3012">
              <w:rPr>
                <w:bCs/>
                <w:sz w:val="16"/>
                <w:szCs w:val="16"/>
                <w:lang w:val="en-US"/>
              </w:rPr>
              <w:t xml:space="preserve"> </w:t>
            </w:r>
            <w:proofErr w:type="spellStart"/>
            <w:r w:rsidRPr="004B774D">
              <w:rPr>
                <w:bCs/>
                <w:sz w:val="16"/>
                <w:szCs w:val="16"/>
                <w:lang w:val="en-US"/>
              </w:rPr>
              <w:t>Копия</w:t>
            </w:r>
            <w:proofErr w:type="spellEnd"/>
            <w:r w:rsidRPr="004B774D">
              <w:rPr>
                <w:bCs/>
                <w:sz w:val="16"/>
                <w:szCs w:val="16"/>
                <w:lang w:val="en-US"/>
              </w:rPr>
              <w:t xml:space="preserve"> </w:t>
            </w:r>
            <w:proofErr w:type="spellStart"/>
            <w:r w:rsidR="00850770" w:rsidRPr="009F4B7B">
              <w:rPr>
                <w:bCs/>
                <w:sz w:val="16"/>
                <w:szCs w:val="16"/>
                <w:lang w:val="en-US"/>
              </w:rPr>
              <w:t>медицинской</w:t>
            </w:r>
            <w:proofErr w:type="spellEnd"/>
            <w:r w:rsidR="00850770" w:rsidRPr="004B774D">
              <w:rPr>
                <w:bCs/>
                <w:sz w:val="16"/>
                <w:szCs w:val="16"/>
                <w:lang w:val="en-US"/>
              </w:rPr>
              <w:t xml:space="preserve"> </w:t>
            </w:r>
            <w:proofErr w:type="spellStart"/>
            <w:r w:rsidRPr="004B774D">
              <w:rPr>
                <w:bCs/>
                <w:sz w:val="16"/>
                <w:szCs w:val="16"/>
                <w:lang w:val="en-US"/>
              </w:rPr>
              <w:t>справки</w:t>
            </w:r>
            <w:proofErr w:type="spellEnd"/>
            <w:r w:rsidRPr="004B774D">
              <w:rPr>
                <w:bCs/>
                <w:sz w:val="16"/>
                <w:szCs w:val="16"/>
                <w:lang w:val="en-US"/>
              </w:rPr>
              <w:t xml:space="preserve"> </w:t>
            </w:r>
            <w:proofErr w:type="spellStart"/>
            <w:r w:rsidRPr="004B774D">
              <w:rPr>
                <w:bCs/>
                <w:sz w:val="16"/>
                <w:szCs w:val="16"/>
                <w:lang w:val="en-US"/>
              </w:rPr>
              <w:t>об</w:t>
            </w:r>
            <w:proofErr w:type="spellEnd"/>
            <w:r w:rsidRPr="004B774D">
              <w:rPr>
                <w:bCs/>
                <w:sz w:val="16"/>
                <w:szCs w:val="16"/>
                <w:lang w:val="en-US"/>
              </w:rPr>
              <w:t xml:space="preserve"> </w:t>
            </w:r>
            <w:proofErr w:type="spellStart"/>
            <w:r w:rsidRPr="004B774D">
              <w:rPr>
                <w:bCs/>
                <w:sz w:val="16"/>
                <w:szCs w:val="16"/>
                <w:lang w:val="en-US"/>
              </w:rPr>
              <w:t>отсутствии</w:t>
            </w:r>
            <w:proofErr w:type="spellEnd"/>
            <w:r w:rsidRPr="004B774D">
              <w:rPr>
                <w:bCs/>
                <w:sz w:val="16"/>
                <w:szCs w:val="16"/>
                <w:lang w:val="en-US"/>
              </w:rPr>
              <w:t xml:space="preserve"> ВИЧ </w:t>
            </w:r>
            <w:r w:rsidR="00850770" w:rsidRPr="009F4B7B">
              <w:rPr>
                <w:bCs/>
                <w:sz w:val="16"/>
                <w:szCs w:val="16"/>
                <w:lang w:val="en-US"/>
              </w:rPr>
              <w:t>и</w:t>
            </w:r>
            <w:r w:rsidR="00AE4424" w:rsidRPr="004B774D">
              <w:rPr>
                <w:bCs/>
                <w:sz w:val="16"/>
                <w:szCs w:val="16"/>
                <w:lang w:val="en-US"/>
              </w:rPr>
              <w:t xml:space="preserve"> </w:t>
            </w:r>
            <w:r w:rsidR="00AE4424" w:rsidRPr="009F4B7B">
              <w:rPr>
                <w:bCs/>
                <w:sz w:val="16"/>
                <w:szCs w:val="16"/>
                <w:lang w:val="en-US"/>
              </w:rPr>
              <w:t>СПИД</w:t>
            </w:r>
            <w:r w:rsidRPr="009F4B7B">
              <w:rPr>
                <w:bCs/>
                <w:sz w:val="16"/>
                <w:szCs w:val="16"/>
                <w:lang w:val="en-US"/>
              </w:rPr>
              <w:t>*</w:t>
            </w:r>
            <w:r w:rsidRPr="004B774D">
              <w:rPr>
                <w:bCs/>
                <w:sz w:val="16"/>
                <w:szCs w:val="16"/>
                <w:lang w:val="en-US"/>
              </w:rPr>
              <w:t xml:space="preserve"> / Cop</w:t>
            </w:r>
            <w:r w:rsidR="004558C9" w:rsidRPr="004B774D">
              <w:rPr>
                <w:bCs/>
                <w:sz w:val="16"/>
                <w:szCs w:val="16"/>
                <w:lang w:val="en-US"/>
              </w:rPr>
              <w:t xml:space="preserve">y </w:t>
            </w:r>
            <w:r w:rsidRPr="004B774D">
              <w:rPr>
                <w:bCs/>
                <w:sz w:val="16"/>
                <w:szCs w:val="16"/>
                <w:lang w:val="en-US"/>
              </w:rPr>
              <w:t>of</w:t>
            </w:r>
            <w:r w:rsidR="00850770" w:rsidRPr="004B774D">
              <w:rPr>
                <w:bCs/>
                <w:sz w:val="16"/>
                <w:szCs w:val="16"/>
                <w:lang w:val="en-US"/>
              </w:rPr>
              <w:t xml:space="preserve"> the medical certificate on the absence of the HIV and AIDS</w:t>
            </w:r>
            <w:r w:rsidRPr="004B774D">
              <w:rPr>
                <w:bCs/>
                <w:sz w:val="16"/>
                <w:szCs w:val="16"/>
                <w:lang w:val="en-US"/>
              </w:rPr>
              <w:t xml:space="preserve"> </w:t>
            </w:r>
            <w:r w:rsidRPr="009F4B7B">
              <w:rPr>
                <w:bCs/>
                <w:sz w:val="16"/>
                <w:szCs w:val="16"/>
                <w:lang w:val="en-US"/>
              </w:rPr>
              <w:t>*</w:t>
            </w:r>
          </w:p>
          <w:p w14:paraId="60A3EDE6" w14:textId="77777777" w:rsidR="00AE2B9F" w:rsidRPr="004B774D" w:rsidRDefault="00AE2B9F" w:rsidP="00AE2B9F">
            <w:pPr>
              <w:tabs>
                <w:tab w:val="left" w:pos="600"/>
              </w:tabs>
              <w:spacing w:after="60" w:line="200" w:lineRule="exact"/>
              <w:ind w:left="619" w:hanging="335"/>
              <w:rPr>
                <w:bCs/>
                <w:sz w:val="16"/>
                <w:szCs w:val="16"/>
                <w:lang w:val="en-US"/>
              </w:rPr>
            </w:pPr>
            <w:r w:rsidRPr="009F4B7B">
              <w:rPr>
                <w:bCs/>
                <w:lang w:val="en-US"/>
              </w:rPr>
              <w:t>□</w:t>
            </w:r>
            <w:r w:rsidRPr="009F4B7B">
              <w:rPr>
                <w:bCs/>
                <w:sz w:val="16"/>
                <w:szCs w:val="16"/>
                <w:lang w:val="en-US"/>
              </w:rPr>
              <w:t xml:space="preserve">   </w:t>
            </w:r>
            <w:r w:rsidR="00650183" w:rsidRPr="009F4B7B">
              <w:rPr>
                <w:bCs/>
                <w:sz w:val="16"/>
                <w:szCs w:val="16"/>
                <w:lang w:val="en-US"/>
              </w:rPr>
              <w:t>5.</w:t>
            </w:r>
            <w:r w:rsidR="001F3012" w:rsidRPr="001F3012">
              <w:rPr>
                <w:bCs/>
                <w:sz w:val="16"/>
                <w:szCs w:val="16"/>
                <w:lang w:val="en-US"/>
              </w:rPr>
              <w:t xml:space="preserve"> </w:t>
            </w:r>
            <w:proofErr w:type="spellStart"/>
            <w:r w:rsidRPr="00AE2B9F">
              <w:rPr>
                <w:bCs/>
                <w:sz w:val="16"/>
                <w:szCs w:val="16"/>
                <w:lang w:val="en-US"/>
              </w:rPr>
              <w:t>Копия</w:t>
            </w:r>
            <w:proofErr w:type="spellEnd"/>
            <w:r w:rsidRPr="00AE2B9F">
              <w:rPr>
                <w:bCs/>
                <w:sz w:val="16"/>
                <w:szCs w:val="16"/>
                <w:lang w:val="en-US"/>
              </w:rPr>
              <w:t xml:space="preserve"> </w:t>
            </w:r>
            <w:proofErr w:type="spellStart"/>
            <w:r w:rsidRPr="00AE2B9F">
              <w:rPr>
                <w:bCs/>
                <w:sz w:val="16"/>
                <w:szCs w:val="16"/>
                <w:lang w:val="en-US"/>
              </w:rPr>
              <w:t>медицинской</w:t>
            </w:r>
            <w:proofErr w:type="spellEnd"/>
            <w:r w:rsidRPr="00AE2B9F">
              <w:rPr>
                <w:bCs/>
                <w:sz w:val="16"/>
                <w:szCs w:val="16"/>
                <w:lang w:val="en-US"/>
              </w:rPr>
              <w:t xml:space="preserve"> </w:t>
            </w:r>
            <w:proofErr w:type="spellStart"/>
            <w:r w:rsidRPr="00AE2B9F">
              <w:rPr>
                <w:bCs/>
                <w:sz w:val="16"/>
                <w:szCs w:val="16"/>
                <w:lang w:val="en-US"/>
              </w:rPr>
              <w:t>справки</w:t>
            </w:r>
            <w:proofErr w:type="spellEnd"/>
            <w:r w:rsidRPr="00AE2B9F">
              <w:rPr>
                <w:bCs/>
                <w:sz w:val="16"/>
                <w:szCs w:val="16"/>
                <w:lang w:val="en-US"/>
              </w:rPr>
              <w:t xml:space="preserve"> </w:t>
            </w:r>
            <w:proofErr w:type="spellStart"/>
            <w:r w:rsidRPr="00AE2B9F">
              <w:rPr>
                <w:bCs/>
                <w:sz w:val="16"/>
                <w:szCs w:val="16"/>
                <w:lang w:val="en-US"/>
              </w:rPr>
              <w:t>об</w:t>
            </w:r>
            <w:proofErr w:type="spellEnd"/>
            <w:r w:rsidRPr="00AE2B9F">
              <w:rPr>
                <w:bCs/>
                <w:sz w:val="16"/>
                <w:szCs w:val="16"/>
                <w:lang w:val="en-US"/>
              </w:rPr>
              <w:t xml:space="preserve"> </w:t>
            </w:r>
            <w:proofErr w:type="spellStart"/>
            <w:r w:rsidRPr="00AE2B9F">
              <w:rPr>
                <w:bCs/>
                <w:sz w:val="16"/>
                <w:szCs w:val="16"/>
                <w:lang w:val="en-US"/>
              </w:rPr>
              <w:t>отсутствии</w:t>
            </w:r>
            <w:proofErr w:type="spellEnd"/>
            <w:r w:rsidRPr="00AE2B9F">
              <w:rPr>
                <w:bCs/>
                <w:sz w:val="16"/>
                <w:szCs w:val="16"/>
                <w:lang w:val="en-US"/>
              </w:rPr>
              <w:t xml:space="preserve"> </w:t>
            </w:r>
            <w:proofErr w:type="spellStart"/>
            <w:r w:rsidRPr="00AE2B9F">
              <w:rPr>
                <w:bCs/>
                <w:sz w:val="16"/>
                <w:szCs w:val="16"/>
                <w:lang w:val="en-US"/>
              </w:rPr>
              <w:t>всех</w:t>
            </w:r>
            <w:proofErr w:type="spellEnd"/>
            <w:r w:rsidRPr="00AE2B9F">
              <w:rPr>
                <w:bCs/>
                <w:sz w:val="16"/>
                <w:szCs w:val="16"/>
                <w:lang w:val="en-US"/>
              </w:rPr>
              <w:t xml:space="preserve"> </w:t>
            </w:r>
            <w:proofErr w:type="spellStart"/>
            <w:r w:rsidRPr="00AE2B9F">
              <w:rPr>
                <w:bCs/>
                <w:sz w:val="16"/>
                <w:szCs w:val="16"/>
                <w:lang w:val="en-US"/>
              </w:rPr>
              <w:t>типов</w:t>
            </w:r>
            <w:proofErr w:type="spellEnd"/>
            <w:r w:rsidRPr="00AE2B9F">
              <w:rPr>
                <w:bCs/>
                <w:sz w:val="16"/>
                <w:szCs w:val="16"/>
                <w:lang w:val="en-US"/>
              </w:rPr>
              <w:t xml:space="preserve"> </w:t>
            </w:r>
            <w:proofErr w:type="spellStart"/>
            <w:r w:rsidRPr="00AE2B9F">
              <w:rPr>
                <w:bCs/>
                <w:sz w:val="16"/>
                <w:szCs w:val="16"/>
                <w:lang w:val="en-US"/>
              </w:rPr>
              <w:t>гепатита</w:t>
            </w:r>
            <w:proofErr w:type="spellEnd"/>
            <w:r w:rsidRPr="00AE2B9F">
              <w:rPr>
                <w:bCs/>
                <w:sz w:val="16"/>
                <w:szCs w:val="16"/>
                <w:lang w:val="en-US"/>
              </w:rPr>
              <w:t xml:space="preserve"> и </w:t>
            </w:r>
            <w:proofErr w:type="spellStart"/>
            <w:r w:rsidRPr="00AE2B9F">
              <w:rPr>
                <w:bCs/>
                <w:sz w:val="16"/>
                <w:szCs w:val="16"/>
                <w:lang w:val="en-US"/>
              </w:rPr>
              <w:t>туберкулеза</w:t>
            </w:r>
            <w:proofErr w:type="spellEnd"/>
            <w:r w:rsidR="008E7783">
              <w:rPr>
                <w:bCs/>
                <w:sz w:val="16"/>
                <w:szCs w:val="16"/>
                <w:lang w:val="en-US"/>
              </w:rPr>
              <w:t>*</w:t>
            </w:r>
            <w:r w:rsidRPr="00AE2B9F">
              <w:rPr>
                <w:bCs/>
                <w:sz w:val="16"/>
                <w:szCs w:val="16"/>
                <w:lang w:val="en-US"/>
              </w:rPr>
              <w:t xml:space="preserve"> / Copy of the medical certificate on the absence of all types of hepatitis and tuberculosis</w:t>
            </w:r>
            <w:r w:rsidR="008E7783">
              <w:rPr>
                <w:bCs/>
                <w:sz w:val="16"/>
                <w:szCs w:val="16"/>
                <w:lang w:val="en-US"/>
              </w:rPr>
              <w:t>*</w:t>
            </w:r>
          </w:p>
          <w:p w14:paraId="0BEA854C" w14:textId="77777777" w:rsidR="00E44556" w:rsidRPr="00932460" w:rsidRDefault="00E44556" w:rsidP="009F4B7B">
            <w:pPr>
              <w:tabs>
                <w:tab w:val="left" w:pos="600"/>
              </w:tabs>
              <w:spacing w:after="60" w:line="200" w:lineRule="exact"/>
              <w:ind w:left="619" w:hanging="335"/>
              <w:rPr>
                <w:bCs/>
                <w:sz w:val="16"/>
                <w:szCs w:val="16"/>
                <w:lang w:val="en-US"/>
              </w:rPr>
            </w:pPr>
            <w:bookmarkStart w:id="31" w:name="doc_dt_090_russian_ex"/>
            <w:r w:rsidRPr="009F4B7B">
              <w:rPr>
                <w:bCs/>
                <w:lang w:val="en-US"/>
              </w:rPr>
              <w:t>□</w:t>
            </w:r>
            <w:bookmarkEnd w:id="31"/>
            <w:r w:rsidRPr="009F4B7B">
              <w:rPr>
                <w:bCs/>
                <w:sz w:val="16"/>
                <w:szCs w:val="16"/>
                <w:lang w:val="en-US"/>
              </w:rPr>
              <w:tab/>
            </w:r>
            <w:r w:rsidR="009F4B7B" w:rsidRPr="009F4B7B">
              <w:rPr>
                <w:bCs/>
                <w:sz w:val="16"/>
                <w:szCs w:val="16"/>
                <w:lang w:val="en-US"/>
              </w:rPr>
              <w:t>6.</w:t>
            </w:r>
            <w:r w:rsidR="001F3012" w:rsidRPr="001F3012">
              <w:rPr>
                <w:bCs/>
                <w:sz w:val="16"/>
                <w:szCs w:val="16"/>
                <w:lang w:val="en-US"/>
              </w:rPr>
              <w:t xml:space="preserve"> </w:t>
            </w:r>
            <w:proofErr w:type="spellStart"/>
            <w:r w:rsidR="009F4B7B" w:rsidRPr="004B774D">
              <w:rPr>
                <w:bCs/>
                <w:sz w:val="16"/>
                <w:szCs w:val="16"/>
                <w:lang w:val="en-US"/>
              </w:rPr>
              <w:t>Копия</w:t>
            </w:r>
            <w:proofErr w:type="spellEnd"/>
            <w:r w:rsidR="009F4B7B" w:rsidRPr="004B774D">
              <w:rPr>
                <w:bCs/>
                <w:sz w:val="16"/>
                <w:szCs w:val="16"/>
                <w:lang w:val="en-US"/>
              </w:rPr>
              <w:t xml:space="preserve"> </w:t>
            </w:r>
            <w:proofErr w:type="spellStart"/>
            <w:r w:rsidR="009F4B7B" w:rsidRPr="004B774D">
              <w:rPr>
                <w:bCs/>
                <w:sz w:val="16"/>
                <w:szCs w:val="16"/>
                <w:lang w:val="en-US"/>
              </w:rPr>
              <w:t>результат</w:t>
            </w:r>
            <w:proofErr w:type="spellEnd"/>
            <w:r w:rsidR="00D44464">
              <w:rPr>
                <w:bCs/>
                <w:sz w:val="16"/>
                <w:szCs w:val="16"/>
                <w:lang w:val="ru-RU"/>
              </w:rPr>
              <w:t>ов</w:t>
            </w:r>
            <w:r w:rsidR="009F4B7B" w:rsidRPr="004B774D">
              <w:rPr>
                <w:bCs/>
                <w:sz w:val="16"/>
                <w:szCs w:val="16"/>
                <w:lang w:val="en-US"/>
              </w:rPr>
              <w:t xml:space="preserve"> </w:t>
            </w:r>
            <w:proofErr w:type="spellStart"/>
            <w:r w:rsidR="009F4B7B" w:rsidRPr="004B774D">
              <w:rPr>
                <w:bCs/>
                <w:sz w:val="16"/>
                <w:szCs w:val="16"/>
                <w:lang w:val="en-US"/>
              </w:rPr>
              <w:t>отборочных</w:t>
            </w:r>
            <w:proofErr w:type="spellEnd"/>
            <w:r w:rsidR="009F4B7B" w:rsidRPr="004B774D">
              <w:rPr>
                <w:bCs/>
                <w:sz w:val="16"/>
                <w:szCs w:val="16"/>
                <w:lang w:val="en-US"/>
              </w:rPr>
              <w:t xml:space="preserve"> </w:t>
            </w:r>
            <w:r w:rsidR="009F4B7B">
              <w:rPr>
                <w:bCs/>
                <w:sz w:val="16"/>
                <w:szCs w:val="16"/>
                <w:lang w:val="ru-RU"/>
              </w:rPr>
              <w:t>мероприятий</w:t>
            </w:r>
            <w:r w:rsidR="00932460" w:rsidRPr="00932460">
              <w:rPr>
                <w:bCs/>
                <w:sz w:val="16"/>
                <w:szCs w:val="16"/>
                <w:lang w:val="en-US"/>
              </w:rPr>
              <w:t>*</w:t>
            </w:r>
            <w:r w:rsidR="009F4B7B">
              <w:rPr>
                <w:bCs/>
                <w:sz w:val="16"/>
                <w:szCs w:val="16"/>
                <w:lang w:val="en-US"/>
              </w:rPr>
              <w:t xml:space="preserve"> </w:t>
            </w:r>
            <w:r w:rsidR="009F4B7B" w:rsidRPr="009F4B7B">
              <w:rPr>
                <w:bCs/>
                <w:sz w:val="16"/>
                <w:szCs w:val="16"/>
                <w:lang w:val="en-US"/>
              </w:rPr>
              <w:t xml:space="preserve">/ </w:t>
            </w:r>
            <w:proofErr w:type="spellStart"/>
            <w:r w:rsidR="009F4B7B" w:rsidRPr="004B774D">
              <w:rPr>
                <w:bCs/>
                <w:sz w:val="16"/>
                <w:szCs w:val="16"/>
                <w:lang w:val="en-US"/>
              </w:rPr>
              <w:t>Сopy</w:t>
            </w:r>
            <w:proofErr w:type="spellEnd"/>
            <w:r w:rsidR="009F4B7B" w:rsidRPr="004B774D">
              <w:rPr>
                <w:bCs/>
                <w:sz w:val="16"/>
                <w:szCs w:val="16"/>
                <w:lang w:val="en-US"/>
              </w:rPr>
              <w:t xml:space="preserve"> of </w:t>
            </w:r>
            <w:r w:rsidR="009F4B7B">
              <w:rPr>
                <w:bCs/>
                <w:sz w:val="16"/>
                <w:szCs w:val="16"/>
                <w:lang w:val="en-US"/>
              </w:rPr>
              <w:t xml:space="preserve">the </w:t>
            </w:r>
            <w:r w:rsidR="009F4B7B" w:rsidRPr="004B774D">
              <w:rPr>
                <w:bCs/>
                <w:sz w:val="16"/>
                <w:szCs w:val="16"/>
                <w:lang w:val="en-US"/>
              </w:rPr>
              <w:t xml:space="preserve">document with the </w:t>
            </w:r>
            <w:r w:rsidR="009F4B7B">
              <w:rPr>
                <w:bCs/>
                <w:sz w:val="16"/>
                <w:szCs w:val="16"/>
                <w:lang w:val="en-US"/>
              </w:rPr>
              <w:t>results of the qualifying tests</w:t>
            </w:r>
            <w:r w:rsidR="00932460" w:rsidRPr="00932460">
              <w:rPr>
                <w:bCs/>
                <w:sz w:val="16"/>
                <w:szCs w:val="16"/>
                <w:lang w:val="en-US"/>
              </w:rPr>
              <w:t>*</w:t>
            </w:r>
          </w:p>
          <w:p w14:paraId="3F0867F0" w14:textId="77777777" w:rsidR="00CA05C9" w:rsidRPr="007D1D8E" w:rsidRDefault="00CA05C9" w:rsidP="00CA05C9">
            <w:pPr>
              <w:spacing w:after="60" w:line="200" w:lineRule="exact"/>
              <w:ind w:left="568" w:right="72" w:hanging="284"/>
              <w:rPr>
                <w:bCs/>
                <w:shd w:val="clear" w:color="auto" w:fill="FFFF00"/>
                <w:lang w:val="en-US"/>
              </w:rPr>
            </w:pPr>
            <w:bookmarkStart w:id="32" w:name="doc_dt_050_autoref"/>
            <w:r w:rsidRPr="007D1D8E">
              <w:rPr>
                <w:bCs/>
                <w:lang w:val="en-US"/>
              </w:rPr>
              <w:t>□</w:t>
            </w:r>
            <w:bookmarkEnd w:id="32"/>
            <w:r w:rsidRPr="007D1D8E">
              <w:rPr>
                <w:bCs/>
                <w:sz w:val="32"/>
                <w:szCs w:val="16"/>
                <w:lang w:val="en-US"/>
              </w:rPr>
              <w:tab/>
            </w:r>
            <w:r w:rsidRPr="007D1D8E">
              <w:rPr>
                <w:bCs/>
                <w:sz w:val="16"/>
                <w:szCs w:val="16"/>
                <w:lang w:val="en-US"/>
              </w:rPr>
              <w:t>7.</w:t>
            </w:r>
            <w:r w:rsidR="001F3012" w:rsidRPr="006129B7">
              <w:rPr>
                <w:bCs/>
                <w:sz w:val="16"/>
                <w:szCs w:val="16"/>
                <w:lang w:val="en-US"/>
              </w:rPr>
              <w:t xml:space="preserve"> </w:t>
            </w:r>
            <w:r>
              <w:rPr>
                <w:bCs/>
                <w:sz w:val="16"/>
                <w:szCs w:val="16"/>
                <w:lang w:val="ru-RU"/>
              </w:rPr>
              <w:t>Копия</w:t>
            </w:r>
            <w:r w:rsidRPr="007D1D8E">
              <w:rPr>
                <w:bCs/>
                <w:sz w:val="16"/>
                <w:szCs w:val="16"/>
                <w:lang w:val="en-US"/>
              </w:rPr>
              <w:t xml:space="preserve"> </w:t>
            </w:r>
            <w:r w:rsidRPr="009F4B7B">
              <w:rPr>
                <w:bCs/>
                <w:sz w:val="16"/>
                <w:szCs w:val="16"/>
                <w:lang w:val="ru-RU"/>
              </w:rPr>
              <w:t>докуме</w:t>
            </w:r>
            <w:r>
              <w:rPr>
                <w:bCs/>
                <w:sz w:val="16"/>
                <w:szCs w:val="16"/>
                <w:lang w:val="ru-RU"/>
              </w:rPr>
              <w:t>н</w:t>
            </w:r>
            <w:r w:rsidRPr="009F4B7B">
              <w:rPr>
                <w:bCs/>
                <w:sz w:val="16"/>
                <w:szCs w:val="16"/>
                <w:lang w:val="ru-RU"/>
              </w:rPr>
              <w:t>та</w:t>
            </w:r>
            <w:r w:rsidRPr="007D1D8E">
              <w:rPr>
                <w:bCs/>
                <w:sz w:val="16"/>
                <w:szCs w:val="16"/>
                <w:lang w:val="en-US"/>
              </w:rPr>
              <w:t xml:space="preserve"> </w:t>
            </w:r>
            <w:r w:rsidRPr="009F4B7B">
              <w:rPr>
                <w:bCs/>
                <w:sz w:val="16"/>
                <w:szCs w:val="16"/>
                <w:lang w:val="ru-RU"/>
              </w:rPr>
              <w:t>с</w:t>
            </w:r>
            <w:r w:rsidRPr="007D1D8E">
              <w:rPr>
                <w:bCs/>
                <w:sz w:val="16"/>
                <w:szCs w:val="16"/>
                <w:lang w:val="en-US"/>
              </w:rPr>
              <w:t xml:space="preserve"> </w:t>
            </w:r>
            <w:r w:rsidRPr="009F4B7B">
              <w:rPr>
                <w:bCs/>
                <w:sz w:val="16"/>
                <w:szCs w:val="16"/>
                <w:lang w:val="ru-RU"/>
              </w:rPr>
              <w:t>результа</w:t>
            </w:r>
            <w:r>
              <w:rPr>
                <w:bCs/>
                <w:sz w:val="16"/>
                <w:szCs w:val="16"/>
                <w:lang w:val="ru-RU"/>
              </w:rPr>
              <w:t>тами</w:t>
            </w:r>
            <w:r w:rsidRPr="007D1D8E">
              <w:rPr>
                <w:bCs/>
                <w:sz w:val="16"/>
                <w:szCs w:val="16"/>
                <w:lang w:val="en-US"/>
              </w:rPr>
              <w:t xml:space="preserve"> </w:t>
            </w:r>
            <w:r>
              <w:rPr>
                <w:bCs/>
                <w:sz w:val="16"/>
                <w:szCs w:val="16"/>
                <w:lang w:val="ru-RU"/>
              </w:rPr>
              <w:t>прохождения</w:t>
            </w:r>
            <w:r w:rsidRPr="007D1D8E">
              <w:rPr>
                <w:bCs/>
                <w:sz w:val="16"/>
                <w:szCs w:val="16"/>
                <w:lang w:val="en-US"/>
              </w:rPr>
              <w:t xml:space="preserve"> </w:t>
            </w:r>
            <w:r>
              <w:rPr>
                <w:bCs/>
                <w:sz w:val="16"/>
                <w:szCs w:val="16"/>
                <w:lang w:val="ru-RU"/>
              </w:rPr>
              <w:t>обязательных</w:t>
            </w:r>
            <w:r w:rsidRPr="007D1D8E">
              <w:rPr>
                <w:bCs/>
                <w:sz w:val="16"/>
                <w:szCs w:val="16"/>
                <w:lang w:val="en-US"/>
              </w:rPr>
              <w:t xml:space="preserve"> </w:t>
            </w:r>
            <w:r>
              <w:rPr>
                <w:bCs/>
                <w:sz w:val="16"/>
                <w:szCs w:val="16"/>
                <w:lang w:val="ru-RU"/>
              </w:rPr>
              <w:t>предварительных</w:t>
            </w:r>
            <w:r w:rsidRPr="007D1D8E">
              <w:rPr>
                <w:bCs/>
                <w:sz w:val="16"/>
                <w:szCs w:val="16"/>
                <w:lang w:val="en-US"/>
              </w:rPr>
              <w:t xml:space="preserve"> </w:t>
            </w:r>
            <w:r>
              <w:rPr>
                <w:bCs/>
                <w:sz w:val="16"/>
                <w:szCs w:val="16"/>
                <w:lang w:val="ru-RU"/>
              </w:rPr>
              <w:t>медицинских</w:t>
            </w:r>
            <w:r w:rsidRPr="007D1D8E">
              <w:rPr>
                <w:bCs/>
                <w:sz w:val="16"/>
                <w:szCs w:val="16"/>
                <w:lang w:val="en-US"/>
              </w:rPr>
              <w:t xml:space="preserve"> </w:t>
            </w:r>
            <w:r>
              <w:rPr>
                <w:bCs/>
                <w:sz w:val="16"/>
                <w:szCs w:val="16"/>
                <w:lang w:val="ru-RU"/>
              </w:rPr>
              <w:t>осмотров</w:t>
            </w:r>
            <w:r w:rsidRPr="007D1D8E">
              <w:rPr>
                <w:bCs/>
                <w:sz w:val="16"/>
                <w:szCs w:val="16"/>
                <w:lang w:val="en-US"/>
              </w:rPr>
              <w:t xml:space="preserve"> (</w:t>
            </w:r>
            <w:r>
              <w:rPr>
                <w:bCs/>
                <w:sz w:val="16"/>
                <w:szCs w:val="16"/>
                <w:lang w:val="ru-RU"/>
              </w:rPr>
              <w:t>при</w:t>
            </w:r>
            <w:r w:rsidRPr="007D1D8E">
              <w:rPr>
                <w:bCs/>
                <w:sz w:val="16"/>
                <w:szCs w:val="16"/>
                <w:lang w:val="en-US"/>
              </w:rPr>
              <w:t xml:space="preserve"> </w:t>
            </w:r>
            <w:r>
              <w:rPr>
                <w:bCs/>
                <w:sz w:val="16"/>
                <w:szCs w:val="16"/>
                <w:lang w:val="ru-RU"/>
              </w:rPr>
              <w:t>поступлении</w:t>
            </w:r>
            <w:r w:rsidRPr="007D1D8E">
              <w:rPr>
                <w:bCs/>
                <w:sz w:val="16"/>
                <w:szCs w:val="16"/>
                <w:lang w:val="en-US"/>
              </w:rPr>
              <w:t xml:space="preserve"> </w:t>
            </w:r>
            <w:r>
              <w:rPr>
                <w:bCs/>
                <w:sz w:val="16"/>
                <w:szCs w:val="16"/>
                <w:lang w:val="ru-RU"/>
              </w:rPr>
              <w:t>на</w:t>
            </w:r>
            <w:r w:rsidRPr="007D1D8E">
              <w:rPr>
                <w:bCs/>
                <w:sz w:val="16"/>
                <w:szCs w:val="16"/>
                <w:lang w:val="en-US"/>
              </w:rPr>
              <w:t xml:space="preserve"> </w:t>
            </w:r>
            <w:r>
              <w:rPr>
                <w:bCs/>
                <w:sz w:val="16"/>
                <w:szCs w:val="16"/>
                <w:lang w:val="ru-RU"/>
              </w:rPr>
              <w:t>обучение</w:t>
            </w:r>
            <w:r w:rsidRPr="007D1D8E">
              <w:rPr>
                <w:bCs/>
                <w:sz w:val="16"/>
                <w:szCs w:val="16"/>
                <w:lang w:val="en-US"/>
              </w:rPr>
              <w:t xml:space="preserve"> </w:t>
            </w:r>
            <w:r>
              <w:rPr>
                <w:bCs/>
                <w:sz w:val="16"/>
                <w:szCs w:val="16"/>
                <w:lang w:val="ru-RU"/>
              </w:rPr>
              <w:t>по</w:t>
            </w:r>
            <w:r w:rsidRPr="007D1D8E">
              <w:rPr>
                <w:bCs/>
                <w:sz w:val="16"/>
                <w:szCs w:val="16"/>
                <w:lang w:val="en-US"/>
              </w:rPr>
              <w:t xml:space="preserve"> </w:t>
            </w:r>
            <w:r>
              <w:rPr>
                <w:bCs/>
                <w:sz w:val="16"/>
                <w:szCs w:val="16"/>
                <w:lang w:val="ru-RU"/>
              </w:rPr>
              <w:t>определенным</w:t>
            </w:r>
            <w:r w:rsidRPr="007D1D8E">
              <w:rPr>
                <w:bCs/>
                <w:sz w:val="16"/>
                <w:szCs w:val="16"/>
                <w:lang w:val="en-US"/>
              </w:rPr>
              <w:t xml:space="preserve"> </w:t>
            </w:r>
            <w:r>
              <w:rPr>
                <w:bCs/>
                <w:sz w:val="16"/>
                <w:szCs w:val="16"/>
                <w:lang w:val="ru-RU"/>
              </w:rPr>
              <w:t>специальностям</w:t>
            </w:r>
            <w:r w:rsidRPr="007D1D8E">
              <w:rPr>
                <w:bCs/>
                <w:sz w:val="16"/>
                <w:szCs w:val="16"/>
                <w:lang w:val="en-US"/>
              </w:rPr>
              <w:t xml:space="preserve">) / </w:t>
            </w:r>
            <w:r w:rsidRPr="00CA05C9">
              <w:rPr>
                <w:bCs/>
                <w:sz w:val="16"/>
                <w:szCs w:val="16"/>
                <w:lang w:val="ru-RU"/>
              </w:rPr>
              <w:t>С</w:t>
            </w:r>
            <w:proofErr w:type="spellStart"/>
            <w:r>
              <w:rPr>
                <w:bCs/>
                <w:sz w:val="16"/>
                <w:szCs w:val="16"/>
                <w:lang w:val="en-US"/>
              </w:rPr>
              <w:t>opy</w:t>
            </w:r>
            <w:proofErr w:type="spellEnd"/>
            <w:r w:rsidRPr="007D1D8E">
              <w:rPr>
                <w:bCs/>
                <w:sz w:val="16"/>
                <w:szCs w:val="16"/>
                <w:lang w:val="en-US"/>
              </w:rPr>
              <w:t xml:space="preserve"> </w:t>
            </w:r>
            <w:r>
              <w:rPr>
                <w:bCs/>
                <w:sz w:val="16"/>
                <w:szCs w:val="16"/>
                <w:lang w:val="en-US"/>
              </w:rPr>
              <w:t>of</w:t>
            </w:r>
            <w:r w:rsidRPr="007D1D8E">
              <w:rPr>
                <w:bCs/>
                <w:sz w:val="16"/>
                <w:szCs w:val="16"/>
                <w:lang w:val="en-US"/>
              </w:rPr>
              <w:t xml:space="preserve"> </w:t>
            </w:r>
            <w:r>
              <w:rPr>
                <w:bCs/>
                <w:sz w:val="16"/>
                <w:szCs w:val="16"/>
                <w:lang w:val="en-US"/>
              </w:rPr>
              <w:t>the</w:t>
            </w:r>
            <w:r w:rsidRPr="007D1D8E">
              <w:rPr>
                <w:bCs/>
                <w:sz w:val="16"/>
                <w:szCs w:val="16"/>
                <w:lang w:val="en-US"/>
              </w:rPr>
              <w:t xml:space="preserve"> </w:t>
            </w:r>
            <w:r>
              <w:rPr>
                <w:bCs/>
                <w:sz w:val="16"/>
                <w:szCs w:val="16"/>
                <w:lang w:val="en-US"/>
              </w:rPr>
              <w:t>document</w:t>
            </w:r>
            <w:r w:rsidRPr="007D1D8E">
              <w:rPr>
                <w:bCs/>
                <w:sz w:val="16"/>
                <w:szCs w:val="16"/>
                <w:lang w:val="en-US"/>
              </w:rPr>
              <w:t xml:space="preserve"> </w:t>
            </w:r>
            <w:r>
              <w:rPr>
                <w:bCs/>
                <w:sz w:val="16"/>
                <w:szCs w:val="16"/>
                <w:lang w:val="en-US"/>
              </w:rPr>
              <w:t>with</w:t>
            </w:r>
            <w:r w:rsidRPr="007D1D8E">
              <w:rPr>
                <w:bCs/>
                <w:sz w:val="16"/>
                <w:szCs w:val="16"/>
                <w:lang w:val="en-US"/>
              </w:rPr>
              <w:t xml:space="preserve"> </w:t>
            </w:r>
            <w:r>
              <w:rPr>
                <w:bCs/>
                <w:sz w:val="16"/>
                <w:szCs w:val="16"/>
                <w:lang w:val="en-US"/>
              </w:rPr>
              <w:t>the</w:t>
            </w:r>
            <w:r w:rsidRPr="007D1D8E">
              <w:rPr>
                <w:bCs/>
                <w:sz w:val="16"/>
                <w:szCs w:val="16"/>
                <w:lang w:val="en-US"/>
              </w:rPr>
              <w:t xml:space="preserve"> </w:t>
            </w:r>
            <w:r>
              <w:rPr>
                <w:bCs/>
                <w:sz w:val="16"/>
                <w:szCs w:val="16"/>
                <w:lang w:val="en-US"/>
              </w:rPr>
              <w:t>results</w:t>
            </w:r>
            <w:r w:rsidRPr="007D1D8E">
              <w:rPr>
                <w:bCs/>
                <w:sz w:val="16"/>
                <w:szCs w:val="16"/>
                <w:lang w:val="en-US"/>
              </w:rPr>
              <w:t xml:space="preserve"> </w:t>
            </w:r>
            <w:r>
              <w:rPr>
                <w:bCs/>
                <w:sz w:val="16"/>
                <w:szCs w:val="16"/>
                <w:lang w:val="en-US"/>
              </w:rPr>
              <w:t>of</w:t>
            </w:r>
            <w:r w:rsidRPr="007D1D8E">
              <w:rPr>
                <w:bCs/>
                <w:sz w:val="16"/>
                <w:szCs w:val="16"/>
                <w:lang w:val="en-US"/>
              </w:rPr>
              <w:t xml:space="preserve"> </w:t>
            </w:r>
            <w:r w:rsidR="007D1D8E" w:rsidRPr="007D1D8E">
              <w:rPr>
                <w:bCs/>
                <w:sz w:val="16"/>
                <w:szCs w:val="16"/>
                <w:lang w:val="en-US"/>
              </w:rPr>
              <w:t>passing preliminary medical examinations (when applying for training in some educational programs)</w:t>
            </w:r>
          </w:p>
        </w:tc>
        <w:tc>
          <w:tcPr>
            <w:tcW w:w="5505" w:type="dxa"/>
            <w:gridSpan w:val="6"/>
            <w:tcBorders>
              <w:right w:val="single" w:sz="4" w:space="0" w:color="000000"/>
            </w:tcBorders>
            <w:shd w:val="clear" w:color="auto" w:fill="auto"/>
          </w:tcPr>
          <w:p w14:paraId="408825EC" w14:textId="77777777" w:rsidR="00E44556" w:rsidRPr="00B35741" w:rsidRDefault="009F4B7B">
            <w:pPr>
              <w:spacing w:after="60" w:line="200" w:lineRule="exact"/>
              <w:ind w:left="568" w:right="72" w:hanging="284"/>
              <w:rPr>
                <w:bCs/>
                <w:sz w:val="16"/>
                <w:szCs w:val="16"/>
                <w:lang w:val="en-US"/>
              </w:rPr>
            </w:pPr>
            <w:r w:rsidRPr="00976E79">
              <w:rPr>
                <w:bCs/>
                <w:lang w:val="en-US"/>
              </w:rPr>
              <w:t xml:space="preserve">□ </w:t>
            </w:r>
            <w:r w:rsidR="00B35741" w:rsidRPr="00B35741">
              <w:rPr>
                <w:bCs/>
                <w:sz w:val="16"/>
                <w:szCs w:val="16"/>
                <w:lang w:val="en-US"/>
              </w:rPr>
              <w:t>8</w:t>
            </w:r>
            <w:r w:rsidR="00B35741" w:rsidRPr="007D1D8E">
              <w:rPr>
                <w:bCs/>
                <w:sz w:val="16"/>
                <w:szCs w:val="16"/>
                <w:lang w:val="en-US"/>
              </w:rPr>
              <w:t>.</w:t>
            </w:r>
            <w:r w:rsidR="001F3012" w:rsidRPr="001F3012">
              <w:rPr>
                <w:bCs/>
                <w:sz w:val="16"/>
                <w:szCs w:val="16"/>
                <w:lang w:val="en-US"/>
              </w:rPr>
              <w:t xml:space="preserve"> </w:t>
            </w:r>
            <w:proofErr w:type="spellStart"/>
            <w:r w:rsidR="00E44556" w:rsidRPr="00B35741">
              <w:rPr>
                <w:bCs/>
                <w:sz w:val="16"/>
                <w:szCs w:val="16"/>
                <w:lang w:val="en-US"/>
              </w:rPr>
              <w:t>Реферат</w:t>
            </w:r>
            <w:proofErr w:type="spellEnd"/>
            <w:r w:rsidR="00E44556" w:rsidRPr="00976E79">
              <w:rPr>
                <w:bCs/>
                <w:sz w:val="16"/>
                <w:szCs w:val="16"/>
                <w:lang w:val="en-US"/>
              </w:rPr>
              <w:t xml:space="preserve"> </w:t>
            </w:r>
            <w:proofErr w:type="spellStart"/>
            <w:r w:rsidR="00E44556" w:rsidRPr="00B35741">
              <w:rPr>
                <w:bCs/>
                <w:sz w:val="16"/>
                <w:szCs w:val="16"/>
                <w:lang w:val="en-US"/>
              </w:rPr>
              <w:t>на</w:t>
            </w:r>
            <w:proofErr w:type="spellEnd"/>
            <w:r w:rsidR="00E44556" w:rsidRPr="00976E79">
              <w:rPr>
                <w:bCs/>
                <w:sz w:val="16"/>
                <w:szCs w:val="16"/>
                <w:lang w:val="en-US"/>
              </w:rPr>
              <w:t xml:space="preserve"> </w:t>
            </w:r>
            <w:proofErr w:type="spellStart"/>
            <w:r w:rsidR="00E44556" w:rsidRPr="00B35741">
              <w:rPr>
                <w:bCs/>
                <w:sz w:val="16"/>
                <w:szCs w:val="16"/>
                <w:lang w:val="en-US"/>
              </w:rPr>
              <w:t>русском</w:t>
            </w:r>
            <w:proofErr w:type="spellEnd"/>
            <w:r w:rsidR="00E44556" w:rsidRPr="00976E79">
              <w:rPr>
                <w:bCs/>
                <w:sz w:val="16"/>
                <w:szCs w:val="16"/>
                <w:lang w:val="en-US"/>
              </w:rPr>
              <w:t xml:space="preserve"> </w:t>
            </w:r>
            <w:r w:rsidR="00E44556" w:rsidRPr="00B35741">
              <w:rPr>
                <w:bCs/>
                <w:sz w:val="16"/>
                <w:szCs w:val="16"/>
                <w:lang w:val="en-US"/>
              </w:rPr>
              <w:t>и</w:t>
            </w:r>
            <w:r w:rsidR="00E44556" w:rsidRPr="00976E79">
              <w:rPr>
                <w:bCs/>
                <w:sz w:val="16"/>
                <w:szCs w:val="16"/>
                <w:lang w:val="en-US"/>
              </w:rPr>
              <w:t>/</w:t>
            </w:r>
            <w:proofErr w:type="spellStart"/>
            <w:r w:rsidR="00E44556" w:rsidRPr="00B35741">
              <w:rPr>
                <w:bCs/>
                <w:sz w:val="16"/>
                <w:szCs w:val="16"/>
                <w:lang w:val="en-US"/>
              </w:rPr>
              <w:t>или</w:t>
            </w:r>
            <w:proofErr w:type="spellEnd"/>
            <w:r w:rsidR="00E44556" w:rsidRPr="00976E79">
              <w:rPr>
                <w:bCs/>
                <w:sz w:val="16"/>
                <w:szCs w:val="16"/>
                <w:lang w:val="en-US"/>
              </w:rPr>
              <w:t xml:space="preserve"> </w:t>
            </w:r>
            <w:proofErr w:type="spellStart"/>
            <w:r w:rsidR="00E44556" w:rsidRPr="00B35741">
              <w:rPr>
                <w:bCs/>
                <w:sz w:val="16"/>
                <w:szCs w:val="16"/>
                <w:lang w:val="en-US"/>
              </w:rPr>
              <w:t>английском</w:t>
            </w:r>
            <w:proofErr w:type="spellEnd"/>
            <w:r w:rsidR="00E44556" w:rsidRPr="00976E79">
              <w:rPr>
                <w:bCs/>
                <w:sz w:val="16"/>
                <w:szCs w:val="16"/>
                <w:lang w:val="en-US"/>
              </w:rPr>
              <w:t xml:space="preserve"> </w:t>
            </w:r>
            <w:proofErr w:type="spellStart"/>
            <w:r w:rsidR="00E44556" w:rsidRPr="00B35741">
              <w:rPr>
                <w:bCs/>
                <w:sz w:val="16"/>
                <w:szCs w:val="16"/>
                <w:lang w:val="en-US"/>
              </w:rPr>
              <w:t>языке</w:t>
            </w:r>
            <w:proofErr w:type="spellEnd"/>
            <w:r w:rsidR="00E44556" w:rsidRPr="00976E79">
              <w:rPr>
                <w:bCs/>
                <w:sz w:val="16"/>
                <w:szCs w:val="16"/>
                <w:lang w:val="en-US"/>
              </w:rPr>
              <w:t xml:space="preserve"> </w:t>
            </w:r>
            <w:r w:rsidR="00E44556" w:rsidRPr="00B35741">
              <w:rPr>
                <w:bCs/>
                <w:sz w:val="16"/>
                <w:szCs w:val="16"/>
                <w:lang w:val="en-US"/>
              </w:rPr>
              <w:t>(</w:t>
            </w:r>
            <w:proofErr w:type="spellStart"/>
            <w:r w:rsidR="00E44556" w:rsidRPr="00B35741">
              <w:rPr>
                <w:bCs/>
                <w:sz w:val="16"/>
                <w:szCs w:val="16"/>
                <w:lang w:val="en-US"/>
              </w:rPr>
              <w:t>для</w:t>
            </w:r>
            <w:proofErr w:type="spellEnd"/>
            <w:r w:rsidR="00E44556" w:rsidRPr="00B35741">
              <w:rPr>
                <w:bCs/>
                <w:sz w:val="16"/>
                <w:szCs w:val="16"/>
                <w:lang w:val="en-US"/>
              </w:rPr>
              <w:t xml:space="preserve"> </w:t>
            </w:r>
            <w:proofErr w:type="spellStart"/>
            <w:r w:rsidR="00E44556" w:rsidRPr="00B35741">
              <w:rPr>
                <w:bCs/>
                <w:sz w:val="16"/>
                <w:szCs w:val="16"/>
                <w:lang w:val="en-US"/>
              </w:rPr>
              <w:t>поступающих</w:t>
            </w:r>
            <w:proofErr w:type="spellEnd"/>
            <w:r w:rsidR="00E44556" w:rsidRPr="00B35741">
              <w:rPr>
                <w:bCs/>
                <w:sz w:val="16"/>
                <w:szCs w:val="16"/>
                <w:lang w:val="en-US"/>
              </w:rPr>
              <w:t xml:space="preserve"> </w:t>
            </w:r>
            <w:proofErr w:type="spellStart"/>
            <w:r w:rsidR="00E44556" w:rsidRPr="00B35741">
              <w:rPr>
                <w:bCs/>
                <w:sz w:val="16"/>
                <w:szCs w:val="16"/>
                <w:lang w:val="en-US"/>
              </w:rPr>
              <w:t>на</w:t>
            </w:r>
            <w:proofErr w:type="spellEnd"/>
            <w:r w:rsidR="00E44556" w:rsidRPr="00B35741">
              <w:rPr>
                <w:bCs/>
                <w:sz w:val="16"/>
                <w:szCs w:val="16"/>
                <w:lang w:val="en-US"/>
              </w:rPr>
              <w:t xml:space="preserve"> </w:t>
            </w:r>
            <w:proofErr w:type="spellStart"/>
            <w:r w:rsidR="00E44556" w:rsidRPr="00B35741">
              <w:rPr>
                <w:bCs/>
                <w:sz w:val="16"/>
                <w:szCs w:val="16"/>
                <w:lang w:val="en-US"/>
              </w:rPr>
              <w:t>обучение</w:t>
            </w:r>
            <w:proofErr w:type="spellEnd"/>
            <w:r w:rsidR="00E44556" w:rsidRPr="00B35741">
              <w:rPr>
                <w:bCs/>
                <w:sz w:val="16"/>
                <w:szCs w:val="16"/>
                <w:lang w:val="en-US"/>
              </w:rPr>
              <w:t xml:space="preserve"> </w:t>
            </w:r>
            <w:proofErr w:type="spellStart"/>
            <w:r w:rsidR="00E44556" w:rsidRPr="00B35741">
              <w:rPr>
                <w:bCs/>
                <w:sz w:val="16"/>
                <w:szCs w:val="16"/>
                <w:lang w:val="en-US"/>
              </w:rPr>
              <w:t>по</w:t>
            </w:r>
            <w:proofErr w:type="spellEnd"/>
            <w:r w:rsidR="00E44556" w:rsidRPr="00B35741">
              <w:rPr>
                <w:bCs/>
                <w:sz w:val="16"/>
                <w:szCs w:val="16"/>
                <w:lang w:val="en-US"/>
              </w:rPr>
              <w:t xml:space="preserve"> </w:t>
            </w:r>
            <w:proofErr w:type="spellStart"/>
            <w:r w:rsidR="00E44556" w:rsidRPr="00B35741">
              <w:rPr>
                <w:bCs/>
                <w:sz w:val="16"/>
                <w:szCs w:val="16"/>
                <w:lang w:val="en-US"/>
              </w:rPr>
              <w:t>программам</w:t>
            </w:r>
            <w:proofErr w:type="spellEnd"/>
            <w:r w:rsidR="00E44556" w:rsidRPr="00B35741">
              <w:rPr>
                <w:bCs/>
                <w:sz w:val="16"/>
                <w:szCs w:val="16"/>
                <w:lang w:val="en-US"/>
              </w:rPr>
              <w:t xml:space="preserve"> </w:t>
            </w:r>
            <w:proofErr w:type="spellStart"/>
            <w:r w:rsidR="00E44556" w:rsidRPr="00B35741">
              <w:rPr>
                <w:bCs/>
                <w:sz w:val="16"/>
                <w:szCs w:val="16"/>
                <w:lang w:val="en-US"/>
              </w:rPr>
              <w:t>аспирантуры</w:t>
            </w:r>
            <w:proofErr w:type="spellEnd"/>
            <w:r w:rsidR="00E44556" w:rsidRPr="00B35741">
              <w:rPr>
                <w:bCs/>
                <w:sz w:val="16"/>
                <w:szCs w:val="16"/>
                <w:lang w:val="en-US"/>
              </w:rPr>
              <w:t xml:space="preserve">, </w:t>
            </w:r>
            <w:proofErr w:type="spellStart"/>
            <w:r w:rsidR="00E44556" w:rsidRPr="00B35741">
              <w:rPr>
                <w:bCs/>
                <w:sz w:val="16"/>
                <w:szCs w:val="16"/>
                <w:lang w:val="en-US"/>
              </w:rPr>
              <w:t>ассистентуры-стажировки</w:t>
            </w:r>
            <w:proofErr w:type="spellEnd"/>
            <w:r w:rsidR="00E44556" w:rsidRPr="00B35741">
              <w:rPr>
                <w:bCs/>
                <w:sz w:val="16"/>
                <w:szCs w:val="16"/>
                <w:lang w:val="en-US"/>
              </w:rPr>
              <w:t xml:space="preserve">, </w:t>
            </w:r>
            <w:proofErr w:type="spellStart"/>
            <w:r w:rsidR="00E44556" w:rsidRPr="00B35741">
              <w:rPr>
                <w:bCs/>
                <w:sz w:val="16"/>
                <w:szCs w:val="16"/>
                <w:lang w:val="en-US"/>
              </w:rPr>
              <w:t>ординатуры</w:t>
            </w:r>
            <w:proofErr w:type="spellEnd"/>
            <w:r w:rsidR="00E44556" w:rsidRPr="00B35741">
              <w:rPr>
                <w:bCs/>
                <w:sz w:val="16"/>
                <w:szCs w:val="16"/>
                <w:lang w:val="en-US"/>
              </w:rPr>
              <w:t xml:space="preserve">) / Research paper in Russian </w:t>
            </w:r>
            <w:r w:rsidR="00363CED" w:rsidRPr="00B35741">
              <w:rPr>
                <w:bCs/>
                <w:sz w:val="16"/>
                <w:szCs w:val="16"/>
                <w:lang w:val="en-US"/>
              </w:rPr>
              <w:t>and/</w:t>
            </w:r>
            <w:r w:rsidR="00E44556" w:rsidRPr="00B35741">
              <w:rPr>
                <w:bCs/>
                <w:sz w:val="16"/>
                <w:szCs w:val="16"/>
                <w:lang w:val="en-US"/>
              </w:rPr>
              <w:t xml:space="preserve">or English (for </w:t>
            </w:r>
            <w:r w:rsidR="00363CED" w:rsidRPr="00B35741">
              <w:rPr>
                <w:bCs/>
                <w:sz w:val="16"/>
                <w:szCs w:val="16"/>
                <w:lang w:val="en-US"/>
              </w:rPr>
              <w:t>postgraduate studies</w:t>
            </w:r>
            <w:r w:rsidR="00E44556" w:rsidRPr="00B35741">
              <w:rPr>
                <w:bCs/>
                <w:sz w:val="16"/>
                <w:szCs w:val="16"/>
                <w:lang w:val="en-US"/>
              </w:rPr>
              <w:t>, assistantship-traineeship, residency training)</w:t>
            </w:r>
          </w:p>
          <w:p w14:paraId="4223B05E" w14:textId="77777777" w:rsidR="00E44556" w:rsidRPr="004B774D" w:rsidRDefault="00E44556">
            <w:pPr>
              <w:spacing w:after="60" w:line="200" w:lineRule="exact"/>
              <w:ind w:left="568" w:right="72" w:hanging="284"/>
              <w:rPr>
                <w:bCs/>
                <w:shd w:val="clear" w:color="auto" w:fill="FFFF00"/>
                <w:lang w:val="en-US"/>
              </w:rPr>
            </w:pPr>
            <w:bookmarkStart w:id="33" w:name="doc_dt_060_publications"/>
            <w:r w:rsidRPr="004B774D">
              <w:rPr>
                <w:bCs/>
                <w:lang w:val="en-US"/>
              </w:rPr>
              <w:t>□</w:t>
            </w:r>
            <w:bookmarkEnd w:id="33"/>
            <w:r w:rsidRPr="004B774D">
              <w:rPr>
                <w:bCs/>
                <w:sz w:val="32"/>
                <w:szCs w:val="16"/>
                <w:lang w:val="en-US"/>
              </w:rPr>
              <w:tab/>
            </w:r>
            <w:r w:rsidR="00B35741" w:rsidRPr="00B35741">
              <w:rPr>
                <w:bCs/>
                <w:sz w:val="16"/>
                <w:szCs w:val="16"/>
                <w:lang w:val="en-US"/>
              </w:rPr>
              <w:t>9</w:t>
            </w:r>
            <w:r w:rsidR="00B35741" w:rsidRPr="007D1D8E">
              <w:rPr>
                <w:bCs/>
                <w:sz w:val="16"/>
                <w:szCs w:val="16"/>
                <w:lang w:val="en-US"/>
              </w:rPr>
              <w:t>.</w:t>
            </w:r>
            <w:r w:rsidR="001F3012" w:rsidRPr="001F3012">
              <w:rPr>
                <w:bCs/>
                <w:sz w:val="16"/>
                <w:szCs w:val="16"/>
                <w:lang w:val="en-US"/>
              </w:rPr>
              <w:t xml:space="preserve"> </w:t>
            </w:r>
            <w:proofErr w:type="spellStart"/>
            <w:r w:rsidRPr="004B774D">
              <w:rPr>
                <w:bCs/>
                <w:sz w:val="16"/>
                <w:szCs w:val="16"/>
                <w:lang w:val="en-US"/>
              </w:rPr>
              <w:t>Список</w:t>
            </w:r>
            <w:proofErr w:type="spellEnd"/>
            <w:r w:rsidRPr="004B774D">
              <w:rPr>
                <w:bCs/>
                <w:sz w:val="16"/>
                <w:szCs w:val="16"/>
                <w:lang w:val="en-US"/>
              </w:rPr>
              <w:t xml:space="preserve"> </w:t>
            </w:r>
            <w:proofErr w:type="spellStart"/>
            <w:r w:rsidRPr="004B774D">
              <w:rPr>
                <w:bCs/>
                <w:sz w:val="16"/>
                <w:szCs w:val="16"/>
                <w:lang w:val="en-US"/>
              </w:rPr>
              <w:t>публикаций</w:t>
            </w:r>
            <w:proofErr w:type="spellEnd"/>
            <w:r w:rsidRPr="004B774D">
              <w:rPr>
                <w:bCs/>
                <w:sz w:val="16"/>
                <w:szCs w:val="16"/>
                <w:lang w:val="en-US"/>
              </w:rPr>
              <w:t xml:space="preserve"> </w:t>
            </w:r>
            <w:r w:rsidRPr="004B774D">
              <w:rPr>
                <w:sz w:val="16"/>
                <w:szCs w:val="16"/>
                <w:lang w:val="en-US"/>
              </w:rPr>
              <w:t>(</w:t>
            </w:r>
            <w:proofErr w:type="spellStart"/>
            <w:r w:rsidRPr="004B774D">
              <w:rPr>
                <w:sz w:val="16"/>
                <w:szCs w:val="16"/>
                <w:lang w:val="en-US"/>
              </w:rPr>
              <w:t>для</w:t>
            </w:r>
            <w:proofErr w:type="spellEnd"/>
            <w:r w:rsidRPr="004B774D">
              <w:rPr>
                <w:sz w:val="16"/>
                <w:szCs w:val="16"/>
                <w:lang w:val="en-US"/>
              </w:rPr>
              <w:t xml:space="preserve"> </w:t>
            </w:r>
            <w:proofErr w:type="spellStart"/>
            <w:r w:rsidRPr="004B774D">
              <w:rPr>
                <w:sz w:val="16"/>
                <w:szCs w:val="16"/>
                <w:lang w:val="en-US"/>
              </w:rPr>
              <w:t>поступающих</w:t>
            </w:r>
            <w:proofErr w:type="spellEnd"/>
            <w:r w:rsidRPr="004B774D">
              <w:rPr>
                <w:sz w:val="16"/>
                <w:szCs w:val="16"/>
                <w:lang w:val="en-US"/>
              </w:rPr>
              <w:t xml:space="preserve"> </w:t>
            </w:r>
            <w:proofErr w:type="spellStart"/>
            <w:r w:rsidRPr="004B774D">
              <w:rPr>
                <w:sz w:val="16"/>
                <w:szCs w:val="16"/>
                <w:lang w:val="en-US"/>
              </w:rPr>
              <w:t>на</w:t>
            </w:r>
            <w:proofErr w:type="spellEnd"/>
            <w:r w:rsidRPr="004B774D">
              <w:rPr>
                <w:sz w:val="16"/>
                <w:szCs w:val="16"/>
                <w:lang w:val="en-US"/>
              </w:rPr>
              <w:t xml:space="preserve"> </w:t>
            </w:r>
            <w:proofErr w:type="spellStart"/>
            <w:r w:rsidRPr="004B774D">
              <w:rPr>
                <w:sz w:val="16"/>
                <w:szCs w:val="16"/>
                <w:lang w:val="en-US"/>
              </w:rPr>
              <w:t>обучение</w:t>
            </w:r>
            <w:proofErr w:type="spellEnd"/>
            <w:r w:rsidRPr="004B774D">
              <w:rPr>
                <w:sz w:val="16"/>
                <w:szCs w:val="16"/>
                <w:lang w:val="en-US"/>
              </w:rPr>
              <w:t xml:space="preserve"> </w:t>
            </w:r>
            <w:proofErr w:type="spellStart"/>
            <w:r w:rsidRPr="004B774D">
              <w:rPr>
                <w:sz w:val="16"/>
                <w:szCs w:val="16"/>
                <w:lang w:val="en-US"/>
              </w:rPr>
              <w:t>по</w:t>
            </w:r>
            <w:proofErr w:type="spellEnd"/>
            <w:r w:rsidRPr="004B774D">
              <w:rPr>
                <w:sz w:val="16"/>
                <w:szCs w:val="16"/>
                <w:lang w:val="en-US"/>
              </w:rPr>
              <w:t xml:space="preserve"> </w:t>
            </w:r>
            <w:proofErr w:type="spellStart"/>
            <w:r w:rsidRPr="004B774D">
              <w:rPr>
                <w:sz w:val="16"/>
                <w:szCs w:val="16"/>
                <w:lang w:val="en-US"/>
              </w:rPr>
              <w:t>программам</w:t>
            </w:r>
            <w:proofErr w:type="spellEnd"/>
            <w:r w:rsidRPr="004B774D">
              <w:rPr>
                <w:sz w:val="16"/>
                <w:szCs w:val="16"/>
                <w:lang w:val="en-US"/>
              </w:rPr>
              <w:t xml:space="preserve"> </w:t>
            </w:r>
            <w:proofErr w:type="spellStart"/>
            <w:r w:rsidRPr="004B774D">
              <w:rPr>
                <w:sz w:val="16"/>
                <w:szCs w:val="16"/>
                <w:lang w:val="en-US"/>
              </w:rPr>
              <w:t>аспирантуры</w:t>
            </w:r>
            <w:proofErr w:type="spellEnd"/>
            <w:r w:rsidRPr="004B774D">
              <w:rPr>
                <w:sz w:val="16"/>
                <w:szCs w:val="16"/>
                <w:lang w:val="en-US"/>
              </w:rPr>
              <w:t xml:space="preserve">, </w:t>
            </w:r>
            <w:proofErr w:type="spellStart"/>
            <w:r w:rsidRPr="004B774D">
              <w:rPr>
                <w:sz w:val="16"/>
                <w:szCs w:val="16"/>
                <w:lang w:val="en-US"/>
              </w:rPr>
              <w:t>ассистентуры-стажировки</w:t>
            </w:r>
            <w:proofErr w:type="spellEnd"/>
            <w:r w:rsidRPr="004B774D">
              <w:rPr>
                <w:sz w:val="16"/>
                <w:szCs w:val="16"/>
                <w:lang w:val="en-US"/>
              </w:rPr>
              <w:t xml:space="preserve">, </w:t>
            </w:r>
            <w:proofErr w:type="spellStart"/>
            <w:r w:rsidRPr="004B774D">
              <w:rPr>
                <w:sz w:val="16"/>
                <w:szCs w:val="16"/>
                <w:lang w:val="en-US"/>
              </w:rPr>
              <w:t>ординату</w:t>
            </w:r>
            <w:r w:rsidR="004B774D" w:rsidRPr="004B774D">
              <w:rPr>
                <w:sz w:val="16"/>
                <w:szCs w:val="16"/>
                <w:lang w:val="en-US"/>
              </w:rPr>
              <w:t>ры</w:t>
            </w:r>
            <w:proofErr w:type="spellEnd"/>
            <w:r w:rsidR="004B774D" w:rsidRPr="004B774D">
              <w:rPr>
                <w:sz w:val="16"/>
                <w:szCs w:val="16"/>
                <w:lang w:val="en-US"/>
              </w:rPr>
              <w:t>) / List of publications (for</w:t>
            </w:r>
            <w:r w:rsidR="00363CED" w:rsidRPr="004B774D">
              <w:rPr>
                <w:sz w:val="16"/>
                <w:szCs w:val="16"/>
                <w:lang w:val="en-US"/>
              </w:rPr>
              <w:t xml:space="preserve"> postgraduate studies</w:t>
            </w:r>
            <w:r w:rsidRPr="004B774D">
              <w:rPr>
                <w:sz w:val="16"/>
                <w:szCs w:val="16"/>
                <w:lang w:val="en-US"/>
              </w:rPr>
              <w:t>, assistantship-traineeship, residency training)</w:t>
            </w:r>
          </w:p>
          <w:p w14:paraId="6E31D39F" w14:textId="77777777" w:rsidR="00E44556" w:rsidRPr="004B774D" w:rsidRDefault="00E44556">
            <w:pPr>
              <w:spacing w:after="40" w:line="200" w:lineRule="exact"/>
              <w:ind w:left="568" w:right="72" w:hanging="284"/>
              <w:rPr>
                <w:bCs/>
                <w:shd w:val="clear" w:color="auto" w:fill="FFFF00"/>
                <w:lang w:val="en-US"/>
              </w:rPr>
            </w:pPr>
            <w:bookmarkStart w:id="34" w:name="doc_dt_070_xussr"/>
            <w:r w:rsidRPr="004B774D">
              <w:rPr>
                <w:bCs/>
                <w:lang w:val="en-US"/>
              </w:rPr>
              <w:t>□</w:t>
            </w:r>
            <w:bookmarkEnd w:id="34"/>
            <w:r w:rsidRPr="004B774D">
              <w:rPr>
                <w:bCs/>
                <w:sz w:val="32"/>
                <w:szCs w:val="16"/>
                <w:lang w:val="en-US"/>
              </w:rPr>
              <w:tab/>
            </w:r>
            <w:r w:rsidR="00B35741" w:rsidRPr="00B35741">
              <w:rPr>
                <w:bCs/>
                <w:sz w:val="16"/>
                <w:szCs w:val="16"/>
                <w:lang w:val="en-US"/>
              </w:rPr>
              <w:t>10</w:t>
            </w:r>
            <w:r w:rsidR="00B35741" w:rsidRPr="007D1D8E">
              <w:rPr>
                <w:bCs/>
                <w:sz w:val="16"/>
                <w:szCs w:val="16"/>
                <w:lang w:val="en-US"/>
              </w:rPr>
              <w:t>.</w:t>
            </w:r>
            <w:r w:rsidR="00210B44" w:rsidRPr="00210B44">
              <w:rPr>
                <w:bCs/>
                <w:sz w:val="16"/>
                <w:szCs w:val="16"/>
                <w:lang w:val="en-US"/>
              </w:rPr>
              <w:t xml:space="preserve"> </w:t>
            </w:r>
            <w:r w:rsidR="00210B44">
              <w:rPr>
                <w:bCs/>
                <w:sz w:val="16"/>
                <w:szCs w:val="16"/>
                <w:lang w:val="ru-RU"/>
              </w:rPr>
              <w:t>С</w:t>
            </w:r>
            <w:proofErr w:type="spellStart"/>
            <w:r w:rsidR="00210B44" w:rsidRPr="004B774D">
              <w:rPr>
                <w:bCs/>
                <w:sz w:val="16"/>
                <w:szCs w:val="16"/>
                <w:lang w:val="en-US"/>
              </w:rPr>
              <w:t>огласи</w:t>
            </w:r>
            <w:proofErr w:type="spellEnd"/>
            <w:r w:rsidR="00210B44">
              <w:rPr>
                <w:bCs/>
                <w:sz w:val="16"/>
                <w:szCs w:val="16"/>
                <w:lang w:val="ru-RU"/>
              </w:rPr>
              <w:t>е</w:t>
            </w:r>
            <w:r w:rsidR="00210B44" w:rsidRPr="004B774D">
              <w:rPr>
                <w:bCs/>
                <w:sz w:val="16"/>
                <w:szCs w:val="16"/>
                <w:lang w:val="en-US"/>
              </w:rPr>
              <w:t xml:space="preserve"> </w:t>
            </w:r>
            <w:proofErr w:type="spellStart"/>
            <w:r w:rsidR="00210B44" w:rsidRPr="004B774D">
              <w:rPr>
                <w:bCs/>
                <w:sz w:val="16"/>
                <w:szCs w:val="16"/>
                <w:lang w:val="en-US"/>
              </w:rPr>
              <w:t>кандидата</w:t>
            </w:r>
            <w:proofErr w:type="spellEnd"/>
            <w:r w:rsidR="00210B44" w:rsidRPr="004B774D">
              <w:rPr>
                <w:bCs/>
                <w:sz w:val="16"/>
                <w:szCs w:val="16"/>
                <w:lang w:val="en-US"/>
              </w:rPr>
              <w:t xml:space="preserve"> </w:t>
            </w:r>
            <w:proofErr w:type="spellStart"/>
            <w:r w:rsidR="00210B44" w:rsidRPr="004B774D">
              <w:rPr>
                <w:bCs/>
                <w:sz w:val="16"/>
                <w:szCs w:val="16"/>
                <w:lang w:val="en-US"/>
              </w:rPr>
              <w:t>на</w:t>
            </w:r>
            <w:proofErr w:type="spellEnd"/>
            <w:r w:rsidR="00210B44" w:rsidRPr="004B774D">
              <w:rPr>
                <w:bCs/>
                <w:sz w:val="16"/>
                <w:szCs w:val="16"/>
                <w:lang w:val="en-US"/>
              </w:rPr>
              <w:t xml:space="preserve"> </w:t>
            </w:r>
            <w:proofErr w:type="spellStart"/>
            <w:r w:rsidR="00210B44" w:rsidRPr="004B774D">
              <w:rPr>
                <w:bCs/>
                <w:sz w:val="16"/>
                <w:szCs w:val="16"/>
                <w:lang w:val="en-US"/>
              </w:rPr>
              <w:t>обработку</w:t>
            </w:r>
            <w:proofErr w:type="spellEnd"/>
            <w:r w:rsidR="00210B44" w:rsidRPr="004B774D">
              <w:rPr>
                <w:bCs/>
                <w:sz w:val="16"/>
                <w:szCs w:val="16"/>
                <w:lang w:val="en-US"/>
              </w:rPr>
              <w:t xml:space="preserve"> </w:t>
            </w:r>
            <w:proofErr w:type="spellStart"/>
            <w:r w:rsidR="00210B44" w:rsidRPr="004B774D">
              <w:rPr>
                <w:bCs/>
                <w:sz w:val="16"/>
                <w:szCs w:val="16"/>
                <w:lang w:val="en-US"/>
              </w:rPr>
              <w:t>персональных</w:t>
            </w:r>
            <w:proofErr w:type="spellEnd"/>
            <w:r w:rsidR="00210B44" w:rsidRPr="004B774D">
              <w:rPr>
                <w:bCs/>
                <w:sz w:val="16"/>
                <w:szCs w:val="16"/>
                <w:lang w:val="en-US"/>
              </w:rPr>
              <w:t xml:space="preserve"> </w:t>
            </w:r>
            <w:proofErr w:type="spellStart"/>
            <w:r w:rsidR="00210B44" w:rsidRPr="004B774D">
              <w:rPr>
                <w:bCs/>
                <w:sz w:val="16"/>
                <w:szCs w:val="16"/>
                <w:lang w:val="en-US"/>
              </w:rPr>
              <w:t>данных</w:t>
            </w:r>
            <w:proofErr w:type="spellEnd"/>
            <w:r w:rsidR="00210B44">
              <w:rPr>
                <w:bCs/>
                <w:sz w:val="16"/>
                <w:szCs w:val="16"/>
                <w:lang w:val="en-US"/>
              </w:rPr>
              <w:t xml:space="preserve"> *</w:t>
            </w:r>
            <w:r w:rsidR="00210B44" w:rsidRPr="004B774D">
              <w:rPr>
                <w:bCs/>
                <w:sz w:val="16"/>
                <w:szCs w:val="16"/>
                <w:lang w:val="en-US"/>
              </w:rPr>
              <w:t>/ Consent of the Candidate to Personal Data Processing</w:t>
            </w:r>
            <w:r w:rsidR="00210B44" w:rsidRPr="009F4B7B">
              <w:rPr>
                <w:bCs/>
                <w:sz w:val="16"/>
                <w:szCs w:val="16"/>
                <w:lang w:val="en-US"/>
              </w:rPr>
              <w:t>*</w:t>
            </w:r>
          </w:p>
          <w:p w14:paraId="089073ED" w14:textId="77777777" w:rsidR="00210B44" w:rsidRPr="00706206" w:rsidRDefault="00E44556" w:rsidP="00CA05C9">
            <w:pPr>
              <w:spacing w:after="40" w:line="200" w:lineRule="exact"/>
              <w:ind w:left="568" w:right="72" w:hanging="284"/>
              <w:rPr>
                <w:bCs/>
                <w:sz w:val="16"/>
                <w:szCs w:val="16"/>
                <w:lang w:val="en-US"/>
              </w:rPr>
            </w:pPr>
            <w:bookmarkStart w:id="35" w:name="doc_dt_100_exams"/>
            <w:r w:rsidRPr="004B774D">
              <w:rPr>
                <w:bCs/>
                <w:lang w:val="en-US"/>
              </w:rPr>
              <w:t>□</w:t>
            </w:r>
            <w:bookmarkEnd w:id="35"/>
            <w:r w:rsidRPr="004B774D">
              <w:rPr>
                <w:bCs/>
                <w:sz w:val="32"/>
                <w:szCs w:val="16"/>
                <w:lang w:val="en-US"/>
              </w:rPr>
              <w:tab/>
            </w:r>
            <w:r w:rsidR="00B35741" w:rsidRPr="00B35741">
              <w:rPr>
                <w:bCs/>
                <w:sz w:val="16"/>
                <w:szCs w:val="16"/>
                <w:lang w:val="en-US"/>
              </w:rPr>
              <w:t>11</w:t>
            </w:r>
            <w:r w:rsidR="00B35741" w:rsidRPr="007D1D8E">
              <w:rPr>
                <w:bCs/>
                <w:sz w:val="16"/>
                <w:szCs w:val="16"/>
                <w:lang w:val="en-US"/>
              </w:rPr>
              <w:t>.</w:t>
            </w:r>
            <w:r w:rsidR="00210B44" w:rsidRPr="00210B44">
              <w:rPr>
                <w:bCs/>
                <w:sz w:val="16"/>
                <w:szCs w:val="16"/>
                <w:lang w:val="en-US"/>
              </w:rPr>
              <w:t xml:space="preserve"> </w:t>
            </w:r>
            <w:r w:rsidR="00210B44" w:rsidRPr="00210B44">
              <w:rPr>
                <w:bCs/>
                <w:sz w:val="16"/>
                <w:szCs w:val="16"/>
                <w:lang w:val="ru-RU"/>
              </w:rPr>
              <w:t>Копии</w:t>
            </w:r>
            <w:r w:rsidR="00210B44" w:rsidRPr="00210B44">
              <w:rPr>
                <w:bCs/>
                <w:sz w:val="16"/>
                <w:szCs w:val="16"/>
                <w:lang w:val="en-US"/>
              </w:rPr>
              <w:t xml:space="preserve"> </w:t>
            </w:r>
            <w:r w:rsidR="00210B44" w:rsidRPr="00210B44">
              <w:rPr>
                <w:bCs/>
                <w:sz w:val="16"/>
                <w:szCs w:val="16"/>
                <w:lang w:val="ru-RU"/>
              </w:rPr>
              <w:t>документов</w:t>
            </w:r>
            <w:r w:rsidR="00210B44" w:rsidRPr="00210B44">
              <w:rPr>
                <w:bCs/>
                <w:sz w:val="16"/>
                <w:szCs w:val="16"/>
                <w:lang w:val="en-US"/>
              </w:rPr>
              <w:t xml:space="preserve">, </w:t>
            </w:r>
            <w:r w:rsidR="00210B44" w:rsidRPr="00210B44">
              <w:rPr>
                <w:bCs/>
                <w:sz w:val="16"/>
                <w:szCs w:val="16"/>
                <w:lang w:val="ru-RU"/>
              </w:rPr>
              <w:t>подтверждающих</w:t>
            </w:r>
            <w:r w:rsidR="00210B44" w:rsidRPr="00210B44">
              <w:rPr>
                <w:bCs/>
                <w:sz w:val="16"/>
                <w:szCs w:val="16"/>
                <w:lang w:val="en-US"/>
              </w:rPr>
              <w:t xml:space="preserve"> </w:t>
            </w:r>
            <w:r w:rsidR="00210B44" w:rsidRPr="00210B44">
              <w:rPr>
                <w:bCs/>
                <w:sz w:val="16"/>
                <w:szCs w:val="16"/>
                <w:lang w:val="ru-RU"/>
              </w:rPr>
              <w:t>статус</w:t>
            </w:r>
            <w:r w:rsidR="00210B44" w:rsidRPr="00210B44">
              <w:rPr>
                <w:bCs/>
                <w:sz w:val="16"/>
                <w:szCs w:val="16"/>
                <w:lang w:val="en-US"/>
              </w:rPr>
              <w:t xml:space="preserve"> </w:t>
            </w:r>
            <w:r w:rsidR="00210B44" w:rsidRPr="00210B44">
              <w:rPr>
                <w:bCs/>
                <w:sz w:val="16"/>
                <w:szCs w:val="16"/>
                <w:lang w:val="ru-RU"/>
              </w:rPr>
              <w:t>соотечественника</w:t>
            </w:r>
            <w:r w:rsidR="00210B44" w:rsidRPr="00210B44">
              <w:rPr>
                <w:bCs/>
                <w:sz w:val="16"/>
                <w:szCs w:val="16"/>
                <w:lang w:val="en-US"/>
              </w:rPr>
              <w:t xml:space="preserve"> / </w:t>
            </w:r>
            <w:r w:rsidR="00210B44" w:rsidRPr="004B774D">
              <w:rPr>
                <w:bCs/>
                <w:sz w:val="16"/>
                <w:szCs w:val="16"/>
                <w:lang w:val="en-US"/>
              </w:rPr>
              <w:t>Copies</w:t>
            </w:r>
            <w:r w:rsidR="00210B44" w:rsidRPr="00210B44">
              <w:rPr>
                <w:bCs/>
                <w:sz w:val="16"/>
                <w:szCs w:val="16"/>
                <w:lang w:val="en-US"/>
              </w:rPr>
              <w:t xml:space="preserve"> </w:t>
            </w:r>
            <w:r w:rsidR="00210B44" w:rsidRPr="004B774D">
              <w:rPr>
                <w:bCs/>
                <w:sz w:val="16"/>
                <w:szCs w:val="16"/>
                <w:lang w:val="en-US"/>
              </w:rPr>
              <w:t>of</w:t>
            </w:r>
            <w:r w:rsidR="00210B44" w:rsidRPr="00210B44">
              <w:rPr>
                <w:bCs/>
                <w:sz w:val="16"/>
                <w:szCs w:val="16"/>
                <w:lang w:val="en-US"/>
              </w:rPr>
              <w:t xml:space="preserve"> </w:t>
            </w:r>
            <w:r w:rsidR="00210B44" w:rsidRPr="004B774D">
              <w:rPr>
                <w:bCs/>
                <w:sz w:val="16"/>
                <w:szCs w:val="16"/>
                <w:lang w:val="en-US"/>
              </w:rPr>
              <w:t>documents</w:t>
            </w:r>
            <w:r w:rsidR="00210B44" w:rsidRPr="00210B44">
              <w:rPr>
                <w:bCs/>
                <w:sz w:val="16"/>
                <w:szCs w:val="16"/>
                <w:lang w:val="en-US"/>
              </w:rPr>
              <w:t xml:space="preserve"> </w:t>
            </w:r>
            <w:r w:rsidR="00210B44" w:rsidRPr="004B774D">
              <w:rPr>
                <w:bCs/>
                <w:sz w:val="16"/>
                <w:szCs w:val="16"/>
                <w:lang w:val="en-US"/>
              </w:rPr>
              <w:t>which</w:t>
            </w:r>
            <w:r w:rsidR="00210B44" w:rsidRPr="00210B44">
              <w:rPr>
                <w:bCs/>
                <w:sz w:val="16"/>
                <w:szCs w:val="16"/>
                <w:lang w:val="en-US"/>
              </w:rPr>
              <w:t xml:space="preserve"> </w:t>
            </w:r>
            <w:r w:rsidR="00210B44" w:rsidRPr="004B774D">
              <w:rPr>
                <w:bCs/>
                <w:sz w:val="16"/>
                <w:szCs w:val="16"/>
                <w:lang w:val="en-US"/>
              </w:rPr>
              <w:t>confirm</w:t>
            </w:r>
            <w:r w:rsidR="00210B44" w:rsidRPr="00210B44">
              <w:rPr>
                <w:bCs/>
                <w:sz w:val="16"/>
                <w:szCs w:val="16"/>
                <w:lang w:val="en-US"/>
              </w:rPr>
              <w:t xml:space="preserve"> </w:t>
            </w:r>
            <w:r w:rsidR="00210B44" w:rsidRPr="004B774D">
              <w:rPr>
                <w:bCs/>
                <w:sz w:val="16"/>
                <w:szCs w:val="16"/>
                <w:lang w:val="en-US"/>
              </w:rPr>
              <w:t>the</w:t>
            </w:r>
            <w:r w:rsidR="00210B44" w:rsidRPr="00210B44">
              <w:rPr>
                <w:bCs/>
                <w:sz w:val="16"/>
                <w:szCs w:val="16"/>
                <w:lang w:val="en-US"/>
              </w:rPr>
              <w:t xml:space="preserve"> </w:t>
            </w:r>
            <w:r w:rsidR="00210B44" w:rsidRPr="004B774D">
              <w:rPr>
                <w:bCs/>
                <w:sz w:val="16"/>
                <w:szCs w:val="16"/>
                <w:lang w:val="en-US"/>
              </w:rPr>
              <w:t>compatriot</w:t>
            </w:r>
            <w:r w:rsidR="00210B44" w:rsidRPr="00210B44">
              <w:rPr>
                <w:bCs/>
                <w:sz w:val="16"/>
                <w:szCs w:val="16"/>
                <w:lang w:val="en-US"/>
              </w:rPr>
              <w:t xml:space="preserve"> </w:t>
            </w:r>
            <w:r w:rsidR="00210B44" w:rsidRPr="004B774D">
              <w:rPr>
                <w:bCs/>
                <w:sz w:val="16"/>
                <w:szCs w:val="16"/>
                <w:lang w:val="en-US"/>
              </w:rPr>
              <w:t>status</w:t>
            </w:r>
            <w:r w:rsidR="00210B44" w:rsidRPr="00210B44">
              <w:rPr>
                <w:bCs/>
                <w:sz w:val="16"/>
                <w:szCs w:val="16"/>
                <w:lang w:val="en-US"/>
              </w:rPr>
              <w:t xml:space="preserve"> </w:t>
            </w:r>
          </w:p>
          <w:p w14:paraId="28BBF3A3" w14:textId="77777777" w:rsidR="007D1D8E" w:rsidRPr="004D5833" w:rsidRDefault="00B35741" w:rsidP="00CA05C9">
            <w:pPr>
              <w:spacing w:after="40" w:line="200" w:lineRule="exact"/>
              <w:ind w:left="568" w:right="72" w:hanging="284"/>
              <w:rPr>
                <w:lang w:val="en-US"/>
              </w:rPr>
            </w:pPr>
            <w:proofErr w:type="gramStart"/>
            <w:r>
              <w:rPr>
                <w:bCs/>
                <w:lang w:val="en-US"/>
              </w:rPr>
              <w:t xml:space="preserve">□ </w:t>
            </w:r>
            <w:r w:rsidRPr="00B35741">
              <w:rPr>
                <w:bCs/>
                <w:lang w:val="en-US"/>
              </w:rPr>
              <w:t xml:space="preserve"> </w:t>
            </w:r>
            <w:r w:rsidRPr="00B35741">
              <w:rPr>
                <w:bCs/>
                <w:sz w:val="16"/>
                <w:szCs w:val="16"/>
                <w:lang w:val="en-US"/>
              </w:rPr>
              <w:t>12</w:t>
            </w:r>
            <w:proofErr w:type="gramEnd"/>
            <w:r w:rsidRPr="00B35741">
              <w:rPr>
                <w:bCs/>
                <w:sz w:val="16"/>
                <w:szCs w:val="16"/>
                <w:lang w:val="en-US"/>
              </w:rPr>
              <w:t>.</w:t>
            </w:r>
            <w:r w:rsidR="001F3012" w:rsidRPr="001F3012">
              <w:rPr>
                <w:bCs/>
                <w:sz w:val="16"/>
                <w:szCs w:val="16"/>
                <w:lang w:val="en-US"/>
              </w:rPr>
              <w:t xml:space="preserve"> </w:t>
            </w:r>
            <w:r w:rsidR="007D1D8E" w:rsidRPr="007D1D8E">
              <w:rPr>
                <w:bCs/>
                <w:sz w:val="16"/>
                <w:szCs w:val="16"/>
                <w:lang w:val="ru-RU"/>
              </w:rPr>
              <w:t>Иные</w:t>
            </w:r>
            <w:r w:rsidR="007D1D8E" w:rsidRPr="004D5833">
              <w:rPr>
                <w:bCs/>
                <w:sz w:val="16"/>
                <w:szCs w:val="16"/>
                <w:lang w:val="en-US"/>
              </w:rPr>
              <w:t xml:space="preserve"> </w:t>
            </w:r>
            <w:r w:rsidR="007D1D8E" w:rsidRPr="007D1D8E">
              <w:rPr>
                <w:bCs/>
                <w:sz w:val="16"/>
                <w:szCs w:val="16"/>
                <w:lang w:val="ru-RU"/>
              </w:rPr>
              <w:t>документы</w:t>
            </w:r>
            <w:r w:rsidR="007D1D8E" w:rsidRPr="004D5833">
              <w:rPr>
                <w:bCs/>
                <w:sz w:val="16"/>
                <w:szCs w:val="16"/>
                <w:lang w:val="en-US"/>
              </w:rPr>
              <w:t xml:space="preserve">, </w:t>
            </w:r>
            <w:r w:rsidR="007D1D8E">
              <w:rPr>
                <w:bCs/>
                <w:sz w:val="16"/>
                <w:szCs w:val="16"/>
                <w:lang w:val="ru-RU"/>
              </w:rPr>
              <w:t>подтверждающие</w:t>
            </w:r>
            <w:r w:rsidR="007D1D8E" w:rsidRPr="004D5833">
              <w:rPr>
                <w:bCs/>
                <w:sz w:val="16"/>
                <w:szCs w:val="16"/>
                <w:lang w:val="en-US"/>
              </w:rPr>
              <w:t xml:space="preserve"> </w:t>
            </w:r>
            <w:r w:rsidR="007D1D8E">
              <w:rPr>
                <w:bCs/>
                <w:sz w:val="16"/>
                <w:szCs w:val="16"/>
                <w:lang w:val="ru-RU"/>
              </w:rPr>
              <w:t>получение</w:t>
            </w:r>
            <w:r w:rsidR="007D1D8E" w:rsidRPr="004D5833">
              <w:rPr>
                <w:bCs/>
                <w:sz w:val="16"/>
                <w:szCs w:val="16"/>
                <w:lang w:val="en-US"/>
              </w:rPr>
              <w:t xml:space="preserve"> </w:t>
            </w:r>
            <w:r w:rsidR="007D1D8E">
              <w:rPr>
                <w:bCs/>
                <w:sz w:val="16"/>
                <w:szCs w:val="16"/>
                <w:lang w:val="ru-RU"/>
              </w:rPr>
              <w:t>результатов</w:t>
            </w:r>
            <w:r w:rsidR="007D1D8E" w:rsidRPr="004D5833">
              <w:rPr>
                <w:bCs/>
                <w:sz w:val="16"/>
                <w:szCs w:val="16"/>
                <w:lang w:val="en-US"/>
              </w:rPr>
              <w:t xml:space="preserve"> </w:t>
            </w:r>
            <w:r w:rsidR="007D1D8E">
              <w:rPr>
                <w:bCs/>
                <w:sz w:val="16"/>
                <w:szCs w:val="16"/>
                <w:lang w:val="ru-RU"/>
              </w:rPr>
              <w:t>индивидуальных</w:t>
            </w:r>
            <w:r w:rsidR="007D1D8E" w:rsidRPr="004D5833">
              <w:rPr>
                <w:bCs/>
                <w:sz w:val="16"/>
                <w:szCs w:val="16"/>
                <w:lang w:val="en-US"/>
              </w:rPr>
              <w:t xml:space="preserve"> </w:t>
            </w:r>
            <w:r w:rsidR="007D1D8E">
              <w:rPr>
                <w:bCs/>
                <w:sz w:val="16"/>
                <w:szCs w:val="16"/>
                <w:lang w:val="ru-RU"/>
              </w:rPr>
              <w:t>достижений</w:t>
            </w:r>
            <w:r w:rsidR="007D1D8E" w:rsidRPr="004D5833">
              <w:rPr>
                <w:bCs/>
                <w:sz w:val="16"/>
                <w:szCs w:val="16"/>
                <w:lang w:val="en-US"/>
              </w:rPr>
              <w:t xml:space="preserve"> (</w:t>
            </w:r>
            <w:r w:rsidR="007D1D8E">
              <w:rPr>
                <w:bCs/>
                <w:sz w:val="16"/>
                <w:szCs w:val="16"/>
                <w:lang w:val="ru-RU"/>
              </w:rPr>
              <w:t>по</w:t>
            </w:r>
            <w:r w:rsidR="007D1D8E" w:rsidRPr="004D5833">
              <w:rPr>
                <w:bCs/>
                <w:sz w:val="16"/>
                <w:szCs w:val="16"/>
                <w:lang w:val="en-US"/>
              </w:rPr>
              <w:t xml:space="preserve"> </w:t>
            </w:r>
            <w:r w:rsidR="007D1D8E">
              <w:rPr>
                <w:bCs/>
                <w:sz w:val="16"/>
                <w:szCs w:val="16"/>
                <w:lang w:val="ru-RU"/>
              </w:rPr>
              <w:t>усмотрению</w:t>
            </w:r>
            <w:r w:rsidR="007D1D8E" w:rsidRPr="004D5833">
              <w:rPr>
                <w:bCs/>
                <w:sz w:val="16"/>
                <w:szCs w:val="16"/>
                <w:lang w:val="en-US"/>
              </w:rPr>
              <w:t xml:space="preserve">) </w:t>
            </w:r>
            <w:r w:rsidR="004D5833" w:rsidRPr="004D5833">
              <w:rPr>
                <w:bCs/>
                <w:sz w:val="16"/>
                <w:szCs w:val="16"/>
                <w:lang w:val="en-US"/>
              </w:rPr>
              <w:t>/ Other documents confirming the getting of the results of individual achievements (at the discretion)</w:t>
            </w:r>
          </w:p>
        </w:tc>
      </w:tr>
      <w:tr w:rsidR="009F4B7B" w:rsidRPr="009F4B7B" w14:paraId="565F4EDE" w14:textId="77777777" w:rsidTr="00102E4C">
        <w:tblPrEx>
          <w:tblCellMar>
            <w:top w:w="60" w:type="dxa"/>
            <w:left w:w="60" w:type="dxa"/>
            <w:bottom w:w="60" w:type="dxa"/>
            <w:right w:w="60" w:type="dxa"/>
          </w:tblCellMar>
        </w:tblPrEx>
        <w:trPr>
          <w:gridAfter w:val="1"/>
          <w:wAfter w:w="6" w:type="dxa"/>
          <w:cantSplit/>
          <w:trHeight w:val="245"/>
        </w:trPr>
        <w:tc>
          <w:tcPr>
            <w:tcW w:w="10719" w:type="dxa"/>
            <w:gridSpan w:val="15"/>
            <w:tcBorders>
              <w:left w:val="single" w:sz="4" w:space="0" w:color="auto"/>
              <w:bottom w:val="single" w:sz="4" w:space="0" w:color="auto"/>
              <w:right w:val="single" w:sz="4" w:space="0" w:color="auto"/>
            </w:tcBorders>
            <w:shd w:val="clear" w:color="auto" w:fill="auto"/>
          </w:tcPr>
          <w:p w14:paraId="06E69142" w14:textId="77777777" w:rsidR="009F4B7B" w:rsidRPr="00BE50AF" w:rsidRDefault="009F4B7B" w:rsidP="009F4B7B">
            <w:pPr>
              <w:jc w:val="both"/>
              <w:rPr>
                <w:sz w:val="16"/>
                <w:szCs w:val="16"/>
                <w:lang w:val="ru-RU"/>
              </w:rPr>
            </w:pPr>
            <w:r w:rsidRPr="00BE50AF">
              <w:rPr>
                <w:sz w:val="16"/>
                <w:szCs w:val="16"/>
                <w:lang w:val="ru-RU"/>
              </w:rPr>
              <w:t>Документы</w:t>
            </w:r>
            <w:r w:rsidR="00210B44">
              <w:rPr>
                <w:sz w:val="16"/>
                <w:szCs w:val="16"/>
                <w:lang w:val="ru-RU"/>
              </w:rPr>
              <w:t>, указанные в пунктах</w:t>
            </w:r>
            <w:r w:rsidRPr="00BE50AF">
              <w:rPr>
                <w:sz w:val="16"/>
                <w:szCs w:val="16"/>
                <w:lang w:val="ru-RU"/>
              </w:rPr>
              <w:t xml:space="preserve"> 1-7</w:t>
            </w:r>
            <w:r w:rsidR="00D44464">
              <w:rPr>
                <w:sz w:val="16"/>
                <w:szCs w:val="16"/>
                <w:lang w:val="ru-RU"/>
              </w:rPr>
              <w:t>,</w:t>
            </w:r>
            <w:r w:rsidRPr="00BE50AF">
              <w:rPr>
                <w:sz w:val="16"/>
                <w:szCs w:val="16"/>
                <w:lang w:val="ru-RU"/>
              </w:rPr>
              <w:t xml:space="preserve"> предоставляются с заверенным переводом на русский язык</w:t>
            </w:r>
            <w:r w:rsidR="00D23CD6">
              <w:rPr>
                <w:sz w:val="16"/>
                <w:szCs w:val="16"/>
                <w:lang w:val="ru-RU"/>
              </w:rPr>
              <w:t>*</w:t>
            </w:r>
            <w:r w:rsidR="00932460" w:rsidRPr="00BE50AF">
              <w:rPr>
                <w:sz w:val="16"/>
                <w:szCs w:val="16"/>
                <w:lang w:val="ru-RU"/>
              </w:rPr>
              <w:t xml:space="preserve"> / Documents 1-7 are provided with a cer</w:t>
            </w:r>
            <w:r w:rsidR="00D23CD6">
              <w:rPr>
                <w:sz w:val="16"/>
                <w:szCs w:val="16"/>
                <w:lang w:val="ru-RU"/>
              </w:rPr>
              <w:t>tified translation into Russian*</w:t>
            </w:r>
          </w:p>
        </w:tc>
      </w:tr>
      <w:tr w:rsidR="00E44556" w:rsidRPr="00991738" w14:paraId="32F26EC1" w14:textId="77777777" w:rsidTr="00102E4C">
        <w:tblPrEx>
          <w:tblCellMar>
            <w:top w:w="60" w:type="dxa"/>
            <w:left w:w="60" w:type="dxa"/>
            <w:bottom w:w="60" w:type="dxa"/>
            <w:right w:w="60" w:type="dxa"/>
          </w:tblCellMar>
        </w:tblPrEx>
        <w:trPr>
          <w:gridAfter w:val="1"/>
          <w:wAfter w:w="6" w:type="dxa"/>
          <w:cantSplit/>
          <w:trHeight w:val="829"/>
        </w:trPr>
        <w:tc>
          <w:tcPr>
            <w:tcW w:w="10719" w:type="dxa"/>
            <w:gridSpan w:val="15"/>
            <w:tcBorders>
              <w:top w:val="single" w:sz="4" w:space="0" w:color="auto"/>
              <w:left w:val="single" w:sz="4" w:space="0" w:color="000000"/>
              <w:bottom w:val="single" w:sz="4" w:space="0" w:color="000000"/>
              <w:right w:val="single" w:sz="4" w:space="0" w:color="000000"/>
            </w:tcBorders>
            <w:shd w:val="clear" w:color="auto" w:fill="auto"/>
          </w:tcPr>
          <w:p w14:paraId="216175D7" w14:textId="77777777" w:rsidR="00625C0D" w:rsidRPr="00366C58" w:rsidRDefault="00CE186B" w:rsidP="005D7914">
            <w:pPr>
              <w:pStyle w:val="ListParagraph"/>
              <w:numPr>
                <w:ilvl w:val="0"/>
                <w:numId w:val="7"/>
              </w:numPr>
              <w:tabs>
                <w:tab w:val="clear" w:pos="644"/>
              </w:tabs>
              <w:ind w:left="289" w:hanging="283"/>
              <w:jc w:val="both"/>
              <w:rPr>
                <w:sz w:val="16"/>
                <w:szCs w:val="16"/>
              </w:rPr>
            </w:pPr>
            <w:r w:rsidRPr="00366C58">
              <w:rPr>
                <w:sz w:val="16"/>
                <w:szCs w:val="16"/>
              </w:rPr>
              <w:t xml:space="preserve">Дополнительная информация </w:t>
            </w:r>
            <w:r w:rsidR="00650183" w:rsidRPr="003A2BCC">
              <w:rPr>
                <w:sz w:val="16"/>
                <w:szCs w:val="16"/>
              </w:rPr>
              <w:t>(</w:t>
            </w:r>
            <w:r w:rsidR="00CA05C9" w:rsidRPr="003A2BCC">
              <w:rPr>
                <w:sz w:val="16"/>
                <w:szCs w:val="16"/>
              </w:rPr>
              <w:t>если хотите что-то сообщить о себе дополнительно)</w:t>
            </w:r>
            <w:r w:rsidR="00CA05C9" w:rsidRPr="00366C58">
              <w:rPr>
                <w:sz w:val="16"/>
                <w:szCs w:val="16"/>
              </w:rPr>
              <w:t xml:space="preserve"> </w:t>
            </w:r>
            <w:r w:rsidRPr="00366C58">
              <w:rPr>
                <w:sz w:val="16"/>
                <w:szCs w:val="16"/>
              </w:rPr>
              <w:t>/ Additional information</w:t>
            </w:r>
            <w:r w:rsidR="00366C58" w:rsidRPr="00366C58">
              <w:rPr>
                <w:sz w:val="16"/>
                <w:szCs w:val="16"/>
              </w:rPr>
              <w:t xml:space="preserve"> (if you want to inform something about yourself)</w:t>
            </w:r>
          </w:p>
        </w:tc>
      </w:tr>
      <w:tr w:rsidR="00102E4C" w:rsidRPr="00102E4C" w14:paraId="3A7ACDB1" w14:textId="77777777" w:rsidTr="00706206">
        <w:tblPrEx>
          <w:tblCellMar>
            <w:top w:w="60" w:type="dxa"/>
            <w:left w:w="60" w:type="dxa"/>
            <w:bottom w:w="60" w:type="dxa"/>
            <w:right w:w="60" w:type="dxa"/>
          </w:tblCellMar>
        </w:tblPrEx>
        <w:trPr>
          <w:gridAfter w:val="1"/>
          <w:wAfter w:w="6" w:type="dxa"/>
          <w:cantSplit/>
          <w:trHeight w:val="897"/>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198FBE0E" w14:textId="77777777" w:rsidR="00102E4C" w:rsidRPr="003A2BCC" w:rsidRDefault="00102E4C" w:rsidP="00472F46">
            <w:pPr>
              <w:pStyle w:val="ListParagraph"/>
              <w:numPr>
                <w:ilvl w:val="0"/>
                <w:numId w:val="7"/>
              </w:numPr>
              <w:tabs>
                <w:tab w:val="clear" w:pos="644"/>
              </w:tabs>
              <w:ind w:left="289" w:hanging="283"/>
              <w:jc w:val="both"/>
              <w:rPr>
                <w:sz w:val="16"/>
                <w:szCs w:val="16"/>
              </w:rPr>
            </w:pPr>
            <w:r w:rsidRPr="003A2BCC">
              <w:rPr>
                <w:sz w:val="16"/>
                <w:szCs w:val="16"/>
              </w:rPr>
              <w:t>Планы после окончания обучения (предполагаемое место работы/дальнейшей учебы)</w:t>
            </w:r>
            <w:r w:rsidR="003A2BCC" w:rsidRPr="003A2BCC">
              <w:rPr>
                <w:sz w:val="16"/>
                <w:szCs w:val="16"/>
              </w:rPr>
              <w:t xml:space="preserve"> / Plans after graduation (the </w:t>
            </w:r>
            <w:r w:rsidR="00472F46" w:rsidRPr="00472F46">
              <w:rPr>
                <w:sz w:val="16"/>
                <w:szCs w:val="16"/>
              </w:rPr>
              <w:t xml:space="preserve">prospective place of work </w:t>
            </w:r>
            <w:r w:rsidR="003A2BCC" w:rsidRPr="003A2BCC">
              <w:rPr>
                <w:sz w:val="16"/>
                <w:szCs w:val="16"/>
              </w:rPr>
              <w:t>/ further education)</w:t>
            </w:r>
          </w:p>
        </w:tc>
      </w:tr>
      <w:tr w:rsidR="009F4B7B" w:rsidRPr="00991738" w14:paraId="57474D0B" w14:textId="77777777" w:rsidTr="00102E4C">
        <w:tblPrEx>
          <w:tblCellMar>
            <w:top w:w="60" w:type="dxa"/>
            <w:left w:w="60" w:type="dxa"/>
            <w:bottom w:w="60" w:type="dxa"/>
            <w:right w:w="60" w:type="dxa"/>
          </w:tblCellMar>
        </w:tblPrEx>
        <w:trPr>
          <w:gridAfter w:val="1"/>
          <w:wAfter w:w="6" w:type="dxa"/>
          <w:cantSplit/>
          <w:trHeight w:val="1233"/>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1431D865" w14:textId="77777777" w:rsidR="009F4B7B" w:rsidRPr="00976E79" w:rsidRDefault="009F4B7B" w:rsidP="004B5A81">
            <w:pPr>
              <w:pStyle w:val="ListParagraph"/>
              <w:ind w:left="6"/>
              <w:jc w:val="both"/>
              <w:rPr>
                <w:sz w:val="16"/>
                <w:szCs w:val="16"/>
                <w:lang w:val="en-US"/>
              </w:rPr>
            </w:pPr>
            <w:r w:rsidRPr="00CA05C9">
              <w:rPr>
                <w:bCs/>
              </w:rPr>
              <w:lastRenderedPageBreak/>
              <w:t>□</w:t>
            </w:r>
            <w:r w:rsidRPr="00EE4B3D">
              <w:rPr>
                <w:sz w:val="16"/>
                <w:szCs w:val="16"/>
                <w:lang w:val="ru-RU"/>
              </w:rPr>
              <w:t xml:space="preserve"> </w:t>
            </w:r>
            <w:r w:rsidRPr="00AF7AFD">
              <w:rPr>
                <w:sz w:val="16"/>
                <w:szCs w:val="16"/>
                <w:lang w:val="ru-RU"/>
              </w:rPr>
              <w:t>Я даю согласие на проведение обработки, в том числе с помощью средств автоматизации, моих персональн</w:t>
            </w:r>
            <w:r w:rsidR="004B5A81">
              <w:rPr>
                <w:sz w:val="16"/>
                <w:szCs w:val="16"/>
                <w:lang w:val="ru-RU"/>
              </w:rPr>
              <w:t>ых данных, указанных в настоящей анкете-з</w:t>
            </w:r>
            <w:r w:rsidRPr="00AF7AFD">
              <w:rPr>
                <w:sz w:val="16"/>
                <w:szCs w:val="16"/>
                <w:lang w:val="ru-RU"/>
              </w:rPr>
              <w:t>аявлении и прилагаемых к нему документах</w:t>
            </w:r>
            <w:r>
              <w:rPr>
                <w:sz w:val="16"/>
                <w:szCs w:val="16"/>
                <w:lang w:val="ru-RU"/>
              </w:rPr>
              <w:t xml:space="preserve">, </w:t>
            </w:r>
            <w:r w:rsidRPr="00EE4B3D">
              <w:rPr>
                <w:sz w:val="16"/>
                <w:szCs w:val="16"/>
                <w:lang w:val="ru-RU"/>
              </w:rPr>
              <w:t>в целях реализации моего права на получение образования в Российской Федерации за счет бюджетных ассигнований федерального бюджета.</w:t>
            </w:r>
            <w:r w:rsidRPr="00AF7AFD">
              <w:rPr>
                <w:sz w:val="16"/>
                <w:szCs w:val="16"/>
                <w:lang w:val="ru-RU"/>
              </w:rPr>
              <w:t xml:space="preserve"> Я даю согласие на трансграничную передачу моих персональн</w:t>
            </w:r>
            <w:r w:rsidR="004B5A81">
              <w:rPr>
                <w:sz w:val="16"/>
                <w:szCs w:val="16"/>
                <w:lang w:val="ru-RU"/>
              </w:rPr>
              <w:t>ых данных, указанных в настоящей анкете-заявлении</w:t>
            </w:r>
            <w:r w:rsidRPr="00AF7AFD">
              <w:rPr>
                <w:sz w:val="16"/>
                <w:szCs w:val="16"/>
                <w:lang w:val="ru-RU"/>
              </w:rPr>
              <w:t xml:space="preserve"> и прилагаемых к нему документах, с использованием сети Интернет./ </w:t>
            </w:r>
            <w:r w:rsidRPr="00EE4B3D">
              <w:rPr>
                <w:sz w:val="16"/>
                <w:szCs w:val="16"/>
                <w:lang w:val="en-US"/>
              </w:rPr>
              <w:t xml:space="preserve">I accept the processing in hardware of personal data provided in the application and documents attached for the purpose of realizing my right to obtain education in the Russian Federation by budgetary appropriations of federal budget. </w:t>
            </w:r>
            <w:r w:rsidRPr="00031F44">
              <w:rPr>
                <w:sz w:val="16"/>
                <w:szCs w:val="16"/>
                <w:lang w:val="en-US"/>
              </w:rPr>
              <w:t>I agree with transborder transmitting of my personal data noted in the application and attached documents via Internet</w:t>
            </w:r>
          </w:p>
        </w:tc>
      </w:tr>
      <w:tr w:rsidR="007B6EED" w:rsidRPr="00991738" w14:paraId="347B7747" w14:textId="77777777" w:rsidTr="00102E4C">
        <w:tblPrEx>
          <w:tblCellMar>
            <w:top w:w="60" w:type="dxa"/>
            <w:left w:w="60" w:type="dxa"/>
            <w:bottom w:w="60" w:type="dxa"/>
            <w:right w:w="60" w:type="dxa"/>
          </w:tblCellMar>
        </w:tblPrEx>
        <w:trPr>
          <w:gridAfter w:val="1"/>
          <w:wAfter w:w="6" w:type="dxa"/>
          <w:cantSplit/>
          <w:trHeight w:val="441"/>
        </w:trPr>
        <w:tc>
          <w:tcPr>
            <w:tcW w:w="10719" w:type="dxa"/>
            <w:gridSpan w:val="15"/>
            <w:tcBorders>
              <w:top w:val="single" w:sz="4" w:space="0" w:color="000000"/>
              <w:left w:val="single" w:sz="4" w:space="0" w:color="000000"/>
              <w:bottom w:val="single" w:sz="4" w:space="0" w:color="auto"/>
              <w:right w:val="single" w:sz="4" w:space="0" w:color="000000"/>
            </w:tcBorders>
            <w:shd w:val="clear" w:color="auto" w:fill="auto"/>
          </w:tcPr>
          <w:p w14:paraId="65637B3B" w14:textId="77777777" w:rsidR="007B6EED" w:rsidRPr="00EE4B3D" w:rsidRDefault="00EE4B3D" w:rsidP="00EE4B3D">
            <w:pPr>
              <w:jc w:val="both"/>
              <w:rPr>
                <w:sz w:val="16"/>
                <w:szCs w:val="16"/>
              </w:rPr>
            </w:pPr>
            <w:r w:rsidRPr="00EE4B3D">
              <w:rPr>
                <w:bCs/>
              </w:rPr>
              <w:t>□</w:t>
            </w:r>
            <w:r w:rsidR="007B6EED" w:rsidRPr="00EE4B3D">
              <w:rPr>
                <w:sz w:val="16"/>
                <w:szCs w:val="16"/>
              </w:rPr>
              <w:t xml:space="preserve"> </w:t>
            </w:r>
            <w:r w:rsidR="00CE186B" w:rsidRPr="00EE4B3D">
              <w:rPr>
                <w:sz w:val="16"/>
                <w:szCs w:val="16"/>
              </w:rPr>
              <w:t xml:space="preserve">Я проинформирован(а) об ответственности в соответствии с законодательством Российской Федерации за сообщение ложных или неполных сведений в анкете или предоставление поддельных документов / I </w:t>
            </w:r>
            <w:r w:rsidR="00454B37" w:rsidRPr="00EE4B3D">
              <w:rPr>
                <w:sz w:val="16"/>
                <w:szCs w:val="16"/>
              </w:rPr>
              <w:t xml:space="preserve">have been </w:t>
            </w:r>
            <w:r w:rsidR="00CE186B" w:rsidRPr="00EE4B3D">
              <w:rPr>
                <w:sz w:val="16"/>
                <w:szCs w:val="16"/>
              </w:rPr>
              <w:t xml:space="preserve">informed </w:t>
            </w:r>
            <w:r w:rsidR="00454B37" w:rsidRPr="00EE4B3D">
              <w:rPr>
                <w:sz w:val="16"/>
                <w:szCs w:val="16"/>
              </w:rPr>
              <w:t xml:space="preserve">of my responsibility under </w:t>
            </w:r>
            <w:r w:rsidR="00CE186B" w:rsidRPr="00EE4B3D">
              <w:rPr>
                <w:sz w:val="16"/>
                <w:szCs w:val="16"/>
              </w:rPr>
              <w:t xml:space="preserve">the legislation </w:t>
            </w:r>
            <w:r w:rsidR="00454B37" w:rsidRPr="00EE4B3D">
              <w:rPr>
                <w:sz w:val="16"/>
                <w:szCs w:val="16"/>
              </w:rPr>
              <w:t xml:space="preserve">of the Russian Federation </w:t>
            </w:r>
            <w:r w:rsidR="00CE186B" w:rsidRPr="00EE4B3D">
              <w:rPr>
                <w:sz w:val="16"/>
                <w:szCs w:val="16"/>
              </w:rPr>
              <w:t xml:space="preserve">for reporting false or incomplete information in the application form or providing </w:t>
            </w:r>
            <w:r w:rsidR="00D64915" w:rsidRPr="00EE4B3D">
              <w:rPr>
                <w:sz w:val="16"/>
                <w:szCs w:val="16"/>
              </w:rPr>
              <w:t>forged</w:t>
            </w:r>
            <w:r w:rsidR="00CE186B" w:rsidRPr="00EE4B3D">
              <w:rPr>
                <w:sz w:val="16"/>
                <w:szCs w:val="16"/>
              </w:rPr>
              <w:t xml:space="preserve"> documents</w:t>
            </w:r>
          </w:p>
        </w:tc>
      </w:tr>
      <w:tr w:rsidR="006206E3" w:rsidRPr="00991738" w14:paraId="1171CE46" w14:textId="77777777" w:rsidTr="00102E4C">
        <w:tblPrEx>
          <w:tblCellMar>
            <w:top w:w="60" w:type="dxa"/>
            <w:left w:w="60" w:type="dxa"/>
            <w:bottom w:w="60" w:type="dxa"/>
            <w:right w:w="60" w:type="dxa"/>
          </w:tblCellMar>
        </w:tblPrEx>
        <w:trPr>
          <w:gridAfter w:val="1"/>
          <w:wAfter w:w="6" w:type="dxa"/>
          <w:cantSplit/>
          <w:trHeight w:val="441"/>
        </w:trPr>
        <w:tc>
          <w:tcPr>
            <w:tcW w:w="10719" w:type="dxa"/>
            <w:gridSpan w:val="15"/>
            <w:tcBorders>
              <w:top w:val="single" w:sz="4" w:space="0" w:color="auto"/>
              <w:left w:val="single" w:sz="4" w:space="0" w:color="auto"/>
              <w:bottom w:val="single" w:sz="4" w:space="0" w:color="auto"/>
              <w:right w:val="single" w:sz="4" w:space="0" w:color="auto"/>
            </w:tcBorders>
            <w:shd w:val="clear" w:color="auto" w:fill="auto"/>
          </w:tcPr>
          <w:p w14:paraId="7F9BA765" w14:textId="77777777" w:rsidR="006206E3" w:rsidRPr="00991738" w:rsidRDefault="007B6EED" w:rsidP="00366C58">
            <w:pPr>
              <w:jc w:val="both"/>
              <w:rPr>
                <w:sz w:val="12"/>
                <w:szCs w:val="12"/>
                <w:lang w:val="en-US"/>
              </w:rPr>
            </w:pPr>
            <w:r w:rsidRPr="00454B37">
              <w:rPr>
                <w:bCs/>
                <w:lang w:val="ru-RU"/>
              </w:rPr>
              <w:t>□</w:t>
            </w:r>
            <w:r w:rsidRPr="00454B37">
              <w:rPr>
                <w:sz w:val="12"/>
                <w:szCs w:val="12"/>
                <w:lang w:val="ru-RU"/>
              </w:rPr>
              <w:t xml:space="preserve"> </w:t>
            </w:r>
            <w:r w:rsidR="00663BD3" w:rsidRPr="00A15943">
              <w:rPr>
                <w:sz w:val="16"/>
                <w:szCs w:val="16"/>
              </w:rPr>
              <w:t xml:space="preserve">Я проинформирован(а) о том, что в случаях, установленных законодательством Российской Федерации, может потребоваться установление </w:t>
            </w:r>
            <w:r w:rsidR="00932460" w:rsidRPr="00366C58">
              <w:rPr>
                <w:sz w:val="16"/>
                <w:szCs w:val="16"/>
              </w:rPr>
              <w:t>признания</w:t>
            </w:r>
            <w:r w:rsidR="00663BD3" w:rsidRPr="00A15943">
              <w:rPr>
                <w:sz w:val="16"/>
                <w:szCs w:val="16"/>
              </w:rPr>
              <w:t xml:space="preserve"> представленных документов об образовании. Установление </w:t>
            </w:r>
            <w:r w:rsidR="00366C58" w:rsidRPr="00366C58">
              <w:rPr>
                <w:sz w:val="16"/>
                <w:szCs w:val="16"/>
              </w:rPr>
              <w:t>признания</w:t>
            </w:r>
            <w:r w:rsidR="00663BD3" w:rsidRPr="00A15943">
              <w:rPr>
                <w:sz w:val="16"/>
                <w:szCs w:val="16"/>
              </w:rPr>
              <w:t xml:space="preserve">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I </w:t>
            </w:r>
            <w:r w:rsidR="004B7F66" w:rsidRPr="00A15943">
              <w:rPr>
                <w:sz w:val="16"/>
                <w:szCs w:val="16"/>
              </w:rPr>
              <w:t xml:space="preserve">have been </w:t>
            </w:r>
            <w:r w:rsidR="00663BD3" w:rsidRPr="00A15943">
              <w:rPr>
                <w:sz w:val="16"/>
                <w:szCs w:val="16"/>
              </w:rPr>
              <w:t xml:space="preserve">informed that according to the </w:t>
            </w:r>
            <w:r w:rsidR="004B7F66" w:rsidRPr="00A15943">
              <w:rPr>
                <w:sz w:val="16"/>
                <w:szCs w:val="16"/>
              </w:rPr>
              <w:t>l</w:t>
            </w:r>
            <w:r w:rsidR="00663BD3" w:rsidRPr="00A15943">
              <w:rPr>
                <w:sz w:val="16"/>
                <w:szCs w:val="16"/>
              </w:rPr>
              <w:t>egislation</w:t>
            </w:r>
            <w:r w:rsidR="004B7F66" w:rsidRPr="00A15943">
              <w:rPr>
                <w:sz w:val="16"/>
                <w:szCs w:val="16"/>
              </w:rPr>
              <w:t xml:space="preserve"> of the Russian Federation it may be necessary </w:t>
            </w:r>
            <w:r w:rsidR="006C0DFA" w:rsidRPr="00A15943">
              <w:rPr>
                <w:sz w:val="16"/>
                <w:szCs w:val="16"/>
              </w:rPr>
              <w:t xml:space="preserve">to undergo the procedure of </w:t>
            </w:r>
            <w:r w:rsidR="00932460" w:rsidRPr="00366C58">
              <w:rPr>
                <w:sz w:val="16"/>
                <w:szCs w:val="16"/>
              </w:rPr>
              <w:t>recognition</w:t>
            </w:r>
            <w:r w:rsidR="006C0DFA" w:rsidRPr="00A15943">
              <w:rPr>
                <w:sz w:val="16"/>
                <w:szCs w:val="16"/>
              </w:rPr>
              <w:t xml:space="preserve"> of the submitted educational certificate. The procedure of </w:t>
            </w:r>
            <w:r w:rsidR="00366C58" w:rsidRPr="00366C58">
              <w:rPr>
                <w:sz w:val="16"/>
                <w:szCs w:val="16"/>
              </w:rPr>
              <w:t>recognition</w:t>
            </w:r>
            <w:r w:rsidR="006C0DFA" w:rsidRPr="00A15943">
              <w:rPr>
                <w:sz w:val="16"/>
                <w:szCs w:val="16"/>
              </w:rPr>
              <w:t xml:space="preserve"> of the submitted educational certificate is carried out </w:t>
            </w:r>
            <w:r w:rsidR="00304010" w:rsidRPr="00A15943">
              <w:rPr>
                <w:sz w:val="16"/>
                <w:szCs w:val="16"/>
              </w:rPr>
              <w:t xml:space="preserve">in accordance with the established procedure on the territory of the Russian Federation after </w:t>
            </w:r>
            <w:r w:rsidR="00031F44">
              <w:rPr>
                <w:sz w:val="16"/>
                <w:szCs w:val="16"/>
              </w:rPr>
              <w:t>gett</w:t>
            </w:r>
            <w:r w:rsidR="00304010" w:rsidRPr="00A15943">
              <w:rPr>
                <w:sz w:val="16"/>
                <w:szCs w:val="16"/>
              </w:rPr>
              <w:t xml:space="preserve">ing a </w:t>
            </w:r>
            <w:r w:rsidR="00031F44">
              <w:rPr>
                <w:sz w:val="16"/>
                <w:szCs w:val="16"/>
              </w:rPr>
              <w:t xml:space="preserve">confirmation </w:t>
            </w:r>
            <w:r w:rsidR="00304010" w:rsidRPr="00A15943">
              <w:rPr>
                <w:sz w:val="16"/>
                <w:szCs w:val="16"/>
              </w:rPr>
              <w:t>to study in the Russian Federation.</w:t>
            </w:r>
          </w:p>
        </w:tc>
      </w:tr>
      <w:tr w:rsidR="00E44556" w:rsidRPr="00991738" w14:paraId="167DBA17" w14:textId="77777777" w:rsidTr="00706206">
        <w:trPr>
          <w:gridAfter w:val="1"/>
          <w:wAfter w:w="6" w:type="dxa"/>
          <w:cantSplit/>
          <w:trHeight w:val="672"/>
        </w:trPr>
        <w:tc>
          <w:tcPr>
            <w:tcW w:w="5214" w:type="dxa"/>
            <w:gridSpan w:val="9"/>
            <w:tcBorders>
              <w:top w:val="single" w:sz="4" w:space="0" w:color="auto"/>
              <w:left w:val="single" w:sz="4" w:space="0" w:color="auto"/>
              <w:bottom w:val="single" w:sz="4" w:space="0" w:color="auto"/>
              <w:right w:val="single" w:sz="4" w:space="0" w:color="auto"/>
            </w:tcBorders>
            <w:shd w:val="clear" w:color="auto" w:fill="auto"/>
          </w:tcPr>
          <w:p w14:paraId="5602FB37" w14:textId="77777777" w:rsidR="00E44556" w:rsidRPr="00991738" w:rsidRDefault="00E44556">
            <w:pPr>
              <w:spacing w:before="20"/>
              <w:ind w:left="51"/>
              <w:rPr>
                <w:sz w:val="16"/>
                <w:szCs w:val="16"/>
                <w:lang w:val="en-US"/>
              </w:rPr>
            </w:pPr>
            <w:proofErr w:type="spellStart"/>
            <w:r w:rsidRPr="00991738">
              <w:rPr>
                <w:sz w:val="16"/>
                <w:szCs w:val="16"/>
                <w:lang w:val="en-US"/>
              </w:rPr>
              <w:t>Дата</w:t>
            </w:r>
            <w:proofErr w:type="spellEnd"/>
            <w:r w:rsidR="00D23CD6" w:rsidRPr="00D23CD6">
              <w:rPr>
                <w:sz w:val="16"/>
                <w:szCs w:val="16"/>
                <w:lang w:val="en-US"/>
              </w:rPr>
              <w:t>*</w:t>
            </w:r>
            <w:r w:rsidRPr="00991738">
              <w:rPr>
                <w:sz w:val="16"/>
                <w:szCs w:val="16"/>
                <w:lang w:val="en-US"/>
              </w:rPr>
              <w:t xml:space="preserve"> / Date</w:t>
            </w:r>
            <w:r w:rsidR="00D23CD6" w:rsidRPr="00D23CD6">
              <w:rPr>
                <w:sz w:val="16"/>
                <w:szCs w:val="16"/>
                <w:lang w:val="en-US"/>
              </w:rPr>
              <w:t>*</w:t>
            </w:r>
            <w:r w:rsidRPr="00991738">
              <w:rPr>
                <w:sz w:val="16"/>
                <w:szCs w:val="16"/>
                <w:lang w:val="en-US"/>
              </w:rPr>
              <w:br/>
            </w:r>
            <w:r w:rsidRPr="00991738">
              <w:rPr>
                <w:sz w:val="14"/>
                <w:szCs w:val="14"/>
                <w:lang w:val="en-US"/>
              </w:rPr>
              <w:t>(</w:t>
            </w:r>
            <w:proofErr w:type="spellStart"/>
            <w:r w:rsidRPr="00991738">
              <w:rPr>
                <w:sz w:val="14"/>
                <w:szCs w:val="14"/>
                <w:lang w:val="en-US"/>
              </w:rPr>
              <w:t>день</w:t>
            </w:r>
            <w:proofErr w:type="spellEnd"/>
            <w:r w:rsidRPr="00991738">
              <w:rPr>
                <w:sz w:val="14"/>
                <w:szCs w:val="14"/>
                <w:lang w:val="en-US"/>
              </w:rPr>
              <w:t>–</w:t>
            </w:r>
            <w:proofErr w:type="spellStart"/>
            <w:r w:rsidRPr="00991738">
              <w:rPr>
                <w:sz w:val="14"/>
                <w:szCs w:val="14"/>
                <w:lang w:val="en-US"/>
              </w:rPr>
              <w:t>месяц</w:t>
            </w:r>
            <w:proofErr w:type="spellEnd"/>
            <w:r w:rsidRPr="00991738">
              <w:rPr>
                <w:sz w:val="14"/>
                <w:szCs w:val="14"/>
                <w:lang w:val="en-US"/>
              </w:rPr>
              <w:t>–</w:t>
            </w:r>
            <w:proofErr w:type="spellStart"/>
            <w:r w:rsidRPr="00991738">
              <w:rPr>
                <w:sz w:val="14"/>
                <w:szCs w:val="14"/>
                <w:lang w:val="en-US"/>
              </w:rPr>
              <w:t>год</w:t>
            </w:r>
            <w:proofErr w:type="spellEnd"/>
            <w:r w:rsidRPr="00991738">
              <w:rPr>
                <w:sz w:val="14"/>
                <w:szCs w:val="14"/>
                <w:lang w:val="en-US"/>
              </w:rPr>
              <w:t>) / (</w:t>
            </w:r>
            <w:r w:rsidRPr="00991738">
              <w:rPr>
                <w:i/>
                <w:sz w:val="14"/>
                <w:szCs w:val="14"/>
                <w:lang w:val="en-US"/>
              </w:rPr>
              <w:t>day-month-year)</w:t>
            </w:r>
          </w:p>
        </w:tc>
        <w:tc>
          <w:tcPr>
            <w:tcW w:w="5505" w:type="dxa"/>
            <w:gridSpan w:val="6"/>
            <w:tcBorders>
              <w:top w:val="single" w:sz="4" w:space="0" w:color="auto"/>
              <w:left w:val="single" w:sz="4" w:space="0" w:color="auto"/>
              <w:bottom w:val="single" w:sz="4" w:space="0" w:color="auto"/>
              <w:right w:val="single" w:sz="4" w:space="0" w:color="auto"/>
            </w:tcBorders>
            <w:shd w:val="clear" w:color="auto" w:fill="auto"/>
          </w:tcPr>
          <w:p w14:paraId="4B6C5821" w14:textId="77777777" w:rsidR="00E44556" w:rsidRPr="00991738" w:rsidRDefault="00E44556">
            <w:pPr>
              <w:spacing w:before="20"/>
              <w:ind w:left="51"/>
              <w:rPr>
                <w:lang w:val="en-US"/>
              </w:rPr>
            </w:pPr>
            <w:proofErr w:type="spellStart"/>
            <w:r w:rsidRPr="00991738">
              <w:rPr>
                <w:sz w:val="16"/>
                <w:szCs w:val="16"/>
                <w:lang w:val="en-US"/>
              </w:rPr>
              <w:t>Подпись</w:t>
            </w:r>
            <w:proofErr w:type="spellEnd"/>
            <w:r w:rsidRPr="00991738">
              <w:rPr>
                <w:sz w:val="16"/>
                <w:szCs w:val="16"/>
                <w:lang w:val="en-US"/>
              </w:rPr>
              <w:t xml:space="preserve"> </w:t>
            </w:r>
            <w:r w:rsidR="00865CFD">
              <w:rPr>
                <w:sz w:val="16"/>
                <w:szCs w:val="16"/>
                <w:lang w:val="ru-RU"/>
              </w:rPr>
              <w:t>*</w:t>
            </w:r>
            <w:r w:rsidRPr="00991738">
              <w:rPr>
                <w:sz w:val="16"/>
                <w:szCs w:val="16"/>
                <w:lang w:val="en-US"/>
              </w:rPr>
              <w:t>/ Signature</w:t>
            </w:r>
            <w:r w:rsidR="00865CFD">
              <w:rPr>
                <w:sz w:val="16"/>
                <w:szCs w:val="16"/>
                <w:lang w:val="ru-RU"/>
              </w:rPr>
              <w:t xml:space="preserve"> *</w:t>
            </w:r>
            <w:r w:rsidRPr="00991738">
              <w:rPr>
                <w:sz w:val="16"/>
                <w:szCs w:val="16"/>
                <w:lang w:val="en-US"/>
              </w:rPr>
              <w:br/>
            </w:r>
          </w:p>
        </w:tc>
      </w:tr>
      <w:tr w:rsidR="00650183" w:rsidRPr="004A45DB" w14:paraId="17910C8B" w14:textId="77777777" w:rsidTr="00932460">
        <w:trPr>
          <w:gridAfter w:val="1"/>
          <w:wAfter w:w="6" w:type="dxa"/>
          <w:cantSplit/>
          <w:trHeight w:val="126"/>
        </w:trPr>
        <w:tc>
          <w:tcPr>
            <w:tcW w:w="10719" w:type="dxa"/>
            <w:gridSpan w:val="15"/>
            <w:tcBorders>
              <w:top w:val="single" w:sz="4" w:space="0" w:color="auto"/>
              <w:bottom w:val="single" w:sz="4" w:space="0" w:color="000000"/>
            </w:tcBorders>
            <w:shd w:val="clear" w:color="auto" w:fill="auto"/>
          </w:tcPr>
          <w:p w14:paraId="7058BE7F" w14:textId="77777777" w:rsidR="00650183" w:rsidRDefault="00650183" w:rsidP="00FF657B">
            <w:pPr>
              <w:spacing w:before="20"/>
              <w:ind w:left="51"/>
              <w:rPr>
                <w:sz w:val="16"/>
                <w:szCs w:val="16"/>
                <w:lang w:val="ru-RU"/>
              </w:rPr>
            </w:pPr>
          </w:p>
        </w:tc>
      </w:tr>
      <w:tr w:rsidR="004A45DB" w:rsidRPr="004A45DB" w14:paraId="7DA0FCAC" w14:textId="77777777" w:rsidTr="00102E4C">
        <w:trPr>
          <w:gridAfter w:val="1"/>
          <w:wAfter w:w="6" w:type="dxa"/>
          <w:cantSplit/>
          <w:trHeight w:val="126"/>
        </w:trPr>
        <w:tc>
          <w:tcPr>
            <w:tcW w:w="10719" w:type="dxa"/>
            <w:gridSpan w:val="15"/>
            <w:tcBorders>
              <w:top w:val="single" w:sz="4" w:space="0" w:color="000000"/>
              <w:left w:val="single" w:sz="4" w:space="0" w:color="000000"/>
              <w:bottom w:val="single" w:sz="4" w:space="0" w:color="000000"/>
              <w:right w:val="single" w:sz="4" w:space="0" w:color="000000"/>
            </w:tcBorders>
            <w:shd w:val="clear" w:color="auto" w:fill="auto"/>
          </w:tcPr>
          <w:p w14:paraId="329AF475" w14:textId="77777777" w:rsidR="00E44556" w:rsidRPr="00D23CD6" w:rsidRDefault="007D7897" w:rsidP="004B5A81">
            <w:pPr>
              <w:pStyle w:val="ListParagraph"/>
              <w:numPr>
                <w:ilvl w:val="0"/>
                <w:numId w:val="7"/>
              </w:numPr>
              <w:tabs>
                <w:tab w:val="clear" w:pos="644"/>
              </w:tabs>
              <w:ind w:left="289" w:hanging="283"/>
              <w:jc w:val="both"/>
              <w:rPr>
                <w:sz w:val="16"/>
                <w:szCs w:val="16"/>
              </w:rPr>
            </w:pPr>
            <w:r w:rsidRPr="00D23CD6">
              <w:rPr>
                <w:sz w:val="16"/>
                <w:szCs w:val="16"/>
              </w:rPr>
              <w:t>Данные представителя</w:t>
            </w:r>
            <w:r w:rsidR="00E44556" w:rsidRPr="00D23CD6">
              <w:rPr>
                <w:sz w:val="16"/>
                <w:szCs w:val="16"/>
              </w:rPr>
              <w:t>, проверившего</w:t>
            </w:r>
            <w:r w:rsidR="004B5A81">
              <w:rPr>
                <w:sz w:val="16"/>
                <w:szCs w:val="16"/>
              </w:rPr>
              <w:t xml:space="preserve"> полноту и достоверность данной анкеты-</w:t>
            </w:r>
            <w:r w:rsidR="00E44556" w:rsidRPr="00D23CD6">
              <w:rPr>
                <w:sz w:val="16"/>
                <w:szCs w:val="16"/>
              </w:rPr>
              <w:t>заявления</w:t>
            </w:r>
            <w:r w:rsidR="00D23CD6" w:rsidRPr="00D23CD6">
              <w:rPr>
                <w:sz w:val="16"/>
                <w:szCs w:val="16"/>
              </w:rPr>
              <w:t xml:space="preserve"> </w:t>
            </w:r>
            <w:r w:rsidR="00E44556" w:rsidRPr="00D23CD6">
              <w:rPr>
                <w:sz w:val="16"/>
                <w:szCs w:val="16"/>
              </w:rPr>
              <w:t xml:space="preserve">/ Information </w:t>
            </w:r>
            <w:r w:rsidR="00C6723D" w:rsidRPr="00D23CD6">
              <w:rPr>
                <w:sz w:val="16"/>
                <w:szCs w:val="16"/>
              </w:rPr>
              <w:t xml:space="preserve">about the </w:t>
            </w:r>
            <w:r w:rsidR="00E44556" w:rsidRPr="00D23CD6">
              <w:rPr>
                <w:sz w:val="16"/>
                <w:szCs w:val="16"/>
              </w:rPr>
              <w:t xml:space="preserve">representative who verified the completeness and </w:t>
            </w:r>
            <w:r w:rsidR="00565C93" w:rsidRPr="00D23CD6">
              <w:rPr>
                <w:sz w:val="16"/>
                <w:szCs w:val="16"/>
              </w:rPr>
              <w:t xml:space="preserve">reliability </w:t>
            </w:r>
            <w:r w:rsidR="00E44556" w:rsidRPr="00D23CD6">
              <w:rPr>
                <w:sz w:val="16"/>
                <w:szCs w:val="16"/>
              </w:rPr>
              <w:t>of this application form</w:t>
            </w:r>
          </w:p>
        </w:tc>
      </w:tr>
      <w:tr w:rsidR="00650183" w:rsidRPr="00991738" w14:paraId="4891C7D5" w14:textId="77777777" w:rsidTr="007F1A8B">
        <w:trPr>
          <w:gridAfter w:val="1"/>
          <w:wAfter w:w="6" w:type="dxa"/>
          <w:cantSplit/>
          <w:trHeight w:val="501"/>
        </w:trPr>
        <w:tc>
          <w:tcPr>
            <w:tcW w:w="3369" w:type="dxa"/>
            <w:gridSpan w:val="5"/>
            <w:tcBorders>
              <w:top w:val="single" w:sz="4" w:space="0" w:color="000000"/>
              <w:left w:val="single" w:sz="4" w:space="0" w:color="000000"/>
              <w:bottom w:val="single" w:sz="4" w:space="0" w:color="000000"/>
            </w:tcBorders>
            <w:shd w:val="clear" w:color="auto" w:fill="auto"/>
          </w:tcPr>
          <w:p w14:paraId="240A6053" w14:textId="77777777" w:rsidR="00650183" w:rsidRPr="00991738" w:rsidRDefault="00650183" w:rsidP="004A45DB">
            <w:pPr>
              <w:jc w:val="both"/>
              <w:rPr>
                <w:sz w:val="16"/>
                <w:szCs w:val="16"/>
                <w:lang w:val="en-US"/>
              </w:rPr>
            </w:pPr>
            <w:proofErr w:type="spellStart"/>
            <w:r w:rsidRPr="00991738">
              <w:rPr>
                <w:sz w:val="16"/>
                <w:szCs w:val="16"/>
                <w:lang w:val="en-US"/>
              </w:rPr>
              <w:t>Должность</w:t>
            </w:r>
            <w:proofErr w:type="spellEnd"/>
            <w:r w:rsidRPr="00991738">
              <w:rPr>
                <w:sz w:val="16"/>
                <w:szCs w:val="16"/>
                <w:lang w:val="en-US"/>
              </w:rPr>
              <w:t xml:space="preserve"> </w:t>
            </w:r>
            <w:proofErr w:type="spellStart"/>
            <w:r w:rsidRPr="00991738">
              <w:rPr>
                <w:sz w:val="16"/>
                <w:szCs w:val="16"/>
                <w:lang w:val="en-US"/>
              </w:rPr>
              <w:t>сотрудника</w:t>
            </w:r>
            <w:proofErr w:type="spellEnd"/>
            <w:r w:rsidRPr="00991738">
              <w:rPr>
                <w:sz w:val="16"/>
                <w:szCs w:val="16"/>
                <w:lang w:val="en-US"/>
              </w:rPr>
              <w:t xml:space="preserve">/ Officer’s </w:t>
            </w:r>
            <w:r w:rsidRPr="004A45DB">
              <w:rPr>
                <w:sz w:val="16"/>
                <w:szCs w:val="16"/>
                <w:lang w:val="ru-RU"/>
              </w:rPr>
              <w:t>Position</w:t>
            </w:r>
          </w:p>
        </w:tc>
        <w:tc>
          <w:tcPr>
            <w:tcW w:w="3496" w:type="dxa"/>
            <w:gridSpan w:val="6"/>
            <w:tcBorders>
              <w:top w:val="single" w:sz="4" w:space="0" w:color="000000"/>
              <w:left w:val="single" w:sz="4" w:space="0" w:color="000000"/>
              <w:bottom w:val="single" w:sz="4" w:space="0" w:color="000000"/>
            </w:tcBorders>
            <w:shd w:val="clear" w:color="auto" w:fill="auto"/>
          </w:tcPr>
          <w:p w14:paraId="3D1E2426" w14:textId="77777777" w:rsidR="00650183" w:rsidRPr="00454B37" w:rsidRDefault="00650183" w:rsidP="00650183">
            <w:pPr>
              <w:spacing w:before="20"/>
              <w:ind w:left="51"/>
              <w:rPr>
                <w:sz w:val="16"/>
                <w:szCs w:val="16"/>
                <w:lang w:val="ru-RU"/>
              </w:rPr>
            </w:pPr>
            <w:r w:rsidRPr="00454B37">
              <w:rPr>
                <w:sz w:val="16"/>
                <w:szCs w:val="16"/>
                <w:lang w:val="ru-RU"/>
              </w:rPr>
              <w:t xml:space="preserve">Фамилия Имя Отчество / </w:t>
            </w:r>
            <w:r w:rsidRPr="00991738">
              <w:rPr>
                <w:sz w:val="16"/>
                <w:szCs w:val="16"/>
                <w:lang w:val="en-US"/>
              </w:rPr>
              <w:t>Full</w:t>
            </w:r>
            <w:r w:rsidRPr="00454B37">
              <w:rPr>
                <w:sz w:val="16"/>
                <w:szCs w:val="16"/>
                <w:lang w:val="ru-RU"/>
              </w:rPr>
              <w:t xml:space="preserve"> </w:t>
            </w:r>
            <w:r w:rsidRPr="00991738">
              <w:rPr>
                <w:sz w:val="16"/>
                <w:szCs w:val="16"/>
                <w:lang w:val="en-US"/>
              </w:rPr>
              <w:t>name</w:t>
            </w:r>
          </w:p>
        </w:tc>
        <w:tc>
          <w:tcPr>
            <w:tcW w:w="3854" w:type="dxa"/>
            <w:gridSpan w:val="4"/>
            <w:tcBorders>
              <w:top w:val="single" w:sz="4" w:space="0" w:color="000000"/>
              <w:left w:val="single" w:sz="4" w:space="0" w:color="000000"/>
              <w:bottom w:val="single" w:sz="4" w:space="0" w:color="000000"/>
              <w:right w:val="single" w:sz="4" w:space="0" w:color="000000"/>
            </w:tcBorders>
            <w:shd w:val="clear" w:color="auto" w:fill="auto"/>
          </w:tcPr>
          <w:p w14:paraId="485D9108" w14:textId="77777777" w:rsidR="00650183" w:rsidRPr="00650183" w:rsidRDefault="00650183" w:rsidP="00650183">
            <w:pPr>
              <w:spacing w:before="20"/>
              <w:ind w:left="51"/>
              <w:rPr>
                <w:lang w:val="en-US"/>
              </w:rPr>
            </w:pPr>
            <w:r>
              <w:rPr>
                <w:sz w:val="16"/>
                <w:szCs w:val="16"/>
                <w:lang w:val="ru-RU"/>
              </w:rPr>
              <w:t>Контактный</w:t>
            </w:r>
            <w:r w:rsidRPr="00650183">
              <w:rPr>
                <w:sz w:val="16"/>
                <w:szCs w:val="16"/>
                <w:lang w:val="en-US"/>
              </w:rPr>
              <w:t xml:space="preserve"> </w:t>
            </w:r>
            <w:r>
              <w:rPr>
                <w:sz w:val="16"/>
                <w:szCs w:val="16"/>
                <w:lang w:val="ru-RU"/>
              </w:rPr>
              <w:t>н</w:t>
            </w:r>
            <w:r w:rsidRPr="00650183">
              <w:rPr>
                <w:sz w:val="16"/>
                <w:szCs w:val="16"/>
                <w:lang w:val="ru-RU"/>
              </w:rPr>
              <w:t>омер</w:t>
            </w:r>
            <w:r w:rsidRPr="00650183">
              <w:rPr>
                <w:sz w:val="16"/>
                <w:szCs w:val="16"/>
                <w:lang w:val="en-US"/>
              </w:rPr>
              <w:t xml:space="preserve"> /</w:t>
            </w:r>
            <w:r w:rsidRPr="00650183">
              <w:rPr>
                <w:i/>
                <w:sz w:val="16"/>
                <w:szCs w:val="16"/>
                <w:lang w:val="en-US"/>
              </w:rPr>
              <w:t xml:space="preserve"> </w:t>
            </w:r>
            <w:r>
              <w:rPr>
                <w:sz w:val="16"/>
                <w:szCs w:val="16"/>
                <w:lang w:val="en-US"/>
              </w:rPr>
              <w:t>Contact</w:t>
            </w:r>
            <w:r w:rsidRPr="00650183">
              <w:rPr>
                <w:sz w:val="16"/>
                <w:szCs w:val="16"/>
                <w:lang w:val="en-US"/>
              </w:rPr>
              <w:t xml:space="preserve"> </w:t>
            </w:r>
            <w:r>
              <w:rPr>
                <w:sz w:val="16"/>
                <w:szCs w:val="16"/>
                <w:lang w:val="en-US"/>
              </w:rPr>
              <w:t>number</w:t>
            </w:r>
            <w:r w:rsidRPr="00650183">
              <w:rPr>
                <w:sz w:val="16"/>
                <w:szCs w:val="16"/>
                <w:lang w:val="en-US"/>
              </w:rPr>
              <w:t xml:space="preserve"> </w:t>
            </w:r>
          </w:p>
        </w:tc>
      </w:tr>
      <w:tr w:rsidR="00D23CD6" w:rsidRPr="00991738" w14:paraId="129AFA74" w14:textId="77777777" w:rsidTr="00D23CD6">
        <w:trPr>
          <w:gridAfter w:val="1"/>
          <w:wAfter w:w="6" w:type="dxa"/>
          <w:cantSplit/>
          <w:trHeight w:val="501"/>
        </w:trPr>
        <w:tc>
          <w:tcPr>
            <w:tcW w:w="5170" w:type="dxa"/>
            <w:gridSpan w:val="8"/>
            <w:tcBorders>
              <w:top w:val="single" w:sz="4" w:space="0" w:color="000000"/>
              <w:left w:val="single" w:sz="4" w:space="0" w:color="000000"/>
              <w:bottom w:val="single" w:sz="4" w:space="0" w:color="000000"/>
            </w:tcBorders>
            <w:shd w:val="clear" w:color="auto" w:fill="auto"/>
          </w:tcPr>
          <w:p w14:paraId="1BAC0DBF" w14:textId="77777777" w:rsidR="00D23CD6" w:rsidRPr="00991738" w:rsidRDefault="00D23CD6" w:rsidP="00650183">
            <w:pPr>
              <w:rPr>
                <w:sz w:val="16"/>
                <w:szCs w:val="16"/>
                <w:lang w:val="en-US"/>
              </w:rPr>
            </w:pPr>
            <w:proofErr w:type="spellStart"/>
            <w:r w:rsidRPr="00991738">
              <w:rPr>
                <w:sz w:val="16"/>
                <w:szCs w:val="16"/>
                <w:lang w:val="en-US"/>
              </w:rPr>
              <w:t>Дата</w:t>
            </w:r>
            <w:proofErr w:type="spellEnd"/>
            <w:r w:rsidRPr="00991738">
              <w:rPr>
                <w:sz w:val="16"/>
                <w:szCs w:val="16"/>
                <w:lang w:val="en-US"/>
              </w:rPr>
              <w:t xml:space="preserve"> / Date</w:t>
            </w:r>
            <w:r w:rsidRPr="00991738">
              <w:rPr>
                <w:sz w:val="16"/>
                <w:szCs w:val="16"/>
                <w:lang w:val="en-US"/>
              </w:rPr>
              <w:br/>
            </w:r>
            <w:r w:rsidRPr="00991738">
              <w:rPr>
                <w:sz w:val="14"/>
                <w:szCs w:val="14"/>
                <w:lang w:val="en-US"/>
              </w:rPr>
              <w:t>(</w:t>
            </w:r>
            <w:proofErr w:type="spellStart"/>
            <w:r w:rsidRPr="00991738">
              <w:rPr>
                <w:sz w:val="14"/>
                <w:szCs w:val="14"/>
                <w:lang w:val="en-US"/>
              </w:rPr>
              <w:t>день</w:t>
            </w:r>
            <w:proofErr w:type="spellEnd"/>
            <w:r w:rsidRPr="00991738">
              <w:rPr>
                <w:sz w:val="14"/>
                <w:szCs w:val="14"/>
                <w:lang w:val="en-US"/>
              </w:rPr>
              <w:t>–</w:t>
            </w:r>
            <w:proofErr w:type="spellStart"/>
            <w:r w:rsidRPr="00991738">
              <w:rPr>
                <w:sz w:val="14"/>
                <w:szCs w:val="14"/>
                <w:lang w:val="en-US"/>
              </w:rPr>
              <w:t>месяц</w:t>
            </w:r>
            <w:proofErr w:type="spellEnd"/>
            <w:r w:rsidRPr="00991738">
              <w:rPr>
                <w:sz w:val="14"/>
                <w:szCs w:val="14"/>
                <w:lang w:val="en-US"/>
              </w:rPr>
              <w:t>–</w:t>
            </w:r>
            <w:proofErr w:type="spellStart"/>
            <w:r w:rsidRPr="00991738">
              <w:rPr>
                <w:sz w:val="14"/>
                <w:szCs w:val="14"/>
                <w:lang w:val="en-US"/>
              </w:rPr>
              <w:t>год</w:t>
            </w:r>
            <w:proofErr w:type="spellEnd"/>
            <w:r w:rsidRPr="00991738">
              <w:rPr>
                <w:sz w:val="14"/>
                <w:szCs w:val="14"/>
                <w:lang w:val="en-US"/>
              </w:rPr>
              <w:t>) / (</w:t>
            </w:r>
            <w:r w:rsidRPr="00991738">
              <w:rPr>
                <w:i/>
                <w:sz w:val="14"/>
                <w:szCs w:val="14"/>
                <w:lang w:val="en-US"/>
              </w:rPr>
              <w:t>day-month-year)</w:t>
            </w:r>
          </w:p>
        </w:tc>
        <w:tc>
          <w:tcPr>
            <w:tcW w:w="5549" w:type="dxa"/>
            <w:gridSpan w:val="7"/>
            <w:tcBorders>
              <w:top w:val="single" w:sz="4" w:space="0" w:color="000000"/>
              <w:left w:val="single" w:sz="4" w:space="0" w:color="000000"/>
              <w:bottom w:val="single" w:sz="4" w:space="0" w:color="000000"/>
              <w:right w:val="single" w:sz="4" w:space="0" w:color="000000"/>
            </w:tcBorders>
            <w:shd w:val="clear" w:color="auto" w:fill="auto"/>
          </w:tcPr>
          <w:p w14:paraId="32982A49" w14:textId="77777777" w:rsidR="00D23CD6" w:rsidRPr="00991738" w:rsidRDefault="00D23CD6" w:rsidP="00650183">
            <w:pPr>
              <w:spacing w:before="20"/>
              <w:ind w:left="51"/>
              <w:rPr>
                <w:sz w:val="16"/>
                <w:szCs w:val="16"/>
                <w:lang w:val="en-US"/>
              </w:rPr>
            </w:pPr>
            <w:proofErr w:type="spellStart"/>
            <w:r w:rsidRPr="00991738">
              <w:rPr>
                <w:sz w:val="16"/>
                <w:szCs w:val="16"/>
                <w:lang w:val="en-US"/>
              </w:rPr>
              <w:t>Подпись</w:t>
            </w:r>
            <w:proofErr w:type="spellEnd"/>
            <w:r w:rsidRPr="00991738">
              <w:rPr>
                <w:sz w:val="16"/>
                <w:szCs w:val="16"/>
                <w:lang w:val="en-US"/>
              </w:rPr>
              <w:t xml:space="preserve"> / Signature</w:t>
            </w:r>
          </w:p>
        </w:tc>
      </w:tr>
    </w:tbl>
    <w:p w14:paraId="5E86F600" w14:textId="77777777" w:rsidR="00E44556" w:rsidRPr="00991738" w:rsidRDefault="00E44556" w:rsidP="000D5319">
      <w:pPr>
        <w:rPr>
          <w:lang w:val="en-US"/>
        </w:rPr>
      </w:pPr>
    </w:p>
    <w:sectPr w:rsidR="00E44556" w:rsidRPr="00991738" w:rsidSect="00A56FBB">
      <w:headerReference w:type="even" r:id="rId8"/>
      <w:headerReference w:type="default" r:id="rId9"/>
      <w:footerReference w:type="even" r:id="rId10"/>
      <w:footerReference w:type="default" r:id="rId11"/>
      <w:headerReference w:type="first" r:id="rId12"/>
      <w:footerReference w:type="first" r:id="rId13"/>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876F" w14:textId="77777777" w:rsidR="00BF1FC1" w:rsidRDefault="00BF1FC1" w:rsidP="00BC0818">
      <w:r>
        <w:separator/>
      </w:r>
    </w:p>
  </w:endnote>
  <w:endnote w:type="continuationSeparator" w:id="0">
    <w:p w14:paraId="5CD2F570" w14:textId="77777777" w:rsidR="00BF1FC1" w:rsidRDefault="00BF1FC1" w:rsidP="00BC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eeSans">
    <w:altName w:val="Times New Roman"/>
    <w:charset w:val="01"/>
    <w:family w:val="auto"/>
    <w:pitch w:val="variable"/>
  </w:font>
  <w:font w:name="Droid Sans Fallback">
    <w:charset w:val="01"/>
    <w:family w:val="auto"/>
    <w:pitch w:val="variable"/>
  </w:font>
  <w:font w:name="Tahoma">
    <w:panose1 w:val="020B0604030504040204"/>
    <w:charset w:val="CC"/>
    <w:family w:val="swiss"/>
    <w:pitch w:val="variable"/>
    <w:sig w:usb0="E1002EFF" w:usb1="C000605B" w:usb2="00000029" w:usb3="00000000" w:csb0="000101FF" w:csb1="00000000"/>
  </w:font>
  <w:font w:name="Liberation Mono">
    <w:charset w:val="CC"/>
    <w:family w:val="modern"/>
    <w:pitch w:val="fixed"/>
    <w:sig w:usb0="E0000AFF" w:usb1="400078FF" w:usb2="0000000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0C53" w14:textId="77777777" w:rsidR="00366C58" w:rsidRDefault="00366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E4B5" w14:textId="77777777" w:rsidR="00366C58" w:rsidRDefault="00366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276B" w14:textId="77777777" w:rsidR="00366C58" w:rsidRDefault="0036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AEA6" w14:textId="77777777" w:rsidR="00BF1FC1" w:rsidRDefault="00BF1FC1" w:rsidP="00BC0818">
      <w:r>
        <w:separator/>
      </w:r>
    </w:p>
  </w:footnote>
  <w:footnote w:type="continuationSeparator" w:id="0">
    <w:p w14:paraId="1F70024F" w14:textId="77777777" w:rsidR="00BF1FC1" w:rsidRDefault="00BF1FC1" w:rsidP="00BC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09E6" w14:textId="77777777" w:rsidR="00366C58" w:rsidRDefault="00366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385F" w14:textId="77777777" w:rsidR="00366C58" w:rsidRDefault="00366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743D" w14:textId="77777777" w:rsidR="00366C58" w:rsidRDefault="00366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04" w:hanging="360"/>
      </w:pPr>
      <w:rPr>
        <w:sz w:val="16"/>
        <w:szCs w:val="16"/>
        <w:lang w:val="ru-RU"/>
      </w:rPr>
    </w:lvl>
  </w:abstractNum>
  <w:abstractNum w:abstractNumId="3" w15:restartNumberingAfterBreak="0">
    <w:nsid w:val="00000004"/>
    <w:multiLevelType w:val="singleLevel"/>
    <w:tmpl w:val="00000004"/>
    <w:name w:val="WW8Num4"/>
    <w:lvl w:ilvl="0">
      <w:start w:val="1"/>
      <w:numFmt w:val="decimal"/>
      <w:lvlText w:val="%1)"/>
      <w:lvlJc w:val="left"/>
      <w:pPr>
        <w:tabs>
          <w:tab w:val="num" w:pos="709"/>
        </w:tabs>
        <w:ind w:left="777" w:hanging="360"/>
      </w:pPr>
      <w:rPr>
        <w:sz w:val="16"/>
        <w:szCs w:val="16"/>
        <w:lang w:val="ru-RU"/>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lang w:val="ru-RU"/>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44" w:hanging="360"/>
      </w:pPr>
      <w:rPr>
        <w:rFonts w:ascii="Times New Roman" w:hAnsi="Times New Roman" w:cs="Times New Roman"/>
        <w:b w:val="0"/>
        <w:bCs/>
        <w:i w:val="0"/>
        <w:sz w:val="16"/>
        <w:szCs w:val="16"/>
        <w:lang w:val="ru-RU"/>
      </w:rPr>
    </w:lvl>
    <w:lvl w:ilvl="1">
      <w:start w:val="1"/>
      <w:numFmt w:val="decimal"/>
      <w:lvlText w:val="%1.%2"/>
      <w:lvlJc w:val="left"/>
      <w:pPr>
        <w:tabs>
          <w:tab w:val="num" w:pos="0"/>
        </w:tabs>
        <w:ind w:left="644" w:hanging="360"/>
      </w:pPr>
      <w:rPr>
        <w:bCs/>
        <w:sz w:val="16"/>
        <w:szCs w:val="16"/>
      </w:rPr>
    </w:lvl>
    <w:lvl w:ilvl="2">
      <w:start w:val="1"/>
      <w:numFmt w:val="decimal"/>
      <w:lvlText w:val="%1.%2.%3"/>
      <w:lvlJc w:val="left"/>
      <w:pPr>
        <w:tabs>
          <w:tab w:val="num" w:pos="0"/>
        </w:tabs>
        <w:ind w:left="644" w:hanging="36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004" w:hanging="720"/>
      </w:pPr>
    </w:lvl>
    <w:lvl w:ilvl="5">
      <w:start w:val="1"/>
      <w:numFmt w:val="decimal"/>
      <w:lvlText w:val="%1.%2.%3.%4.%5.%6"/>
      <w:lvlJc w:val="left"/>
      <w:pPr>
        <w:tabs>
          <w:tab w:val="num" w:pos="0"/>
        </w:tabs>
        <w:ind w:left="1004" w:hanging="720"/>
      </w:pPr>
    </w:lvl>
    <w:lvl w:ilvl="6">
      <w:start w:val="1"/>
      <w:numFmt w:val="decimal"/>
      <w:lvlText w:val="%1.%2.%3.%4.%5.%6.%7"/>
      <w:lvlJc w:val="left"/>
      <w:pPr>
        <w:tabs>
          <w:tab w:val="num" w:pos="0"/>
        </w:tabs>
        <w:ind w:left="1364" w:hanging="1080"/>
      </w:pPr>
    </w:lvl>
    <w:lvl w:ilvl="7">
      <w:start w:val="1"/>
      <w:numFmt w:val="decimal"/>
      <w:lvlText w:val="%1.%2.%3.%4.%5.%6.%7.%8"/>
      <w:lvlJc w:val="left"/>
      <w:pPr>
        <w:tabs>
          <w:tab w:val="num" w:pos="0"/>
        </w:tabs>
        <w:ind w:left="1364" w:hanging="1080"/>
      </w:pPr>
    </w:lvl>
    <w:lvl w:ilvl="8">
      <w:start w:val="1"/>
      <w:numFmt w:val="decimal"/>
      <w:lvlText w:val="%1.%2.%3.%4.%5.%6.%7.%8.%9"/>
      <w:lvlJc w:val="left"/>
      <w:pPr>
        <w:tabs>
          <w:tab w:val="num" w:pos="0"/>
        </w:tabs>
        <w:ind w:left="1364" w:hanging="1080"/>
      </w:pPr>
    </w:lvl>
  </w:abstractNum>
  <w:abstractNum w:abstractNumId="6" w15:restartNumberingAfterBreak="0">
    <w:nsid w:val="0DBD33F5"/>
    <w:multiLevelType w:val="hybridMultilevel"/>
    <w:tmpl w:val="0F5225FA"/>
    <w:name w:val="WW8Num622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47B70959"/>
    <w:multiLevelType w:val="multilevel"/>
    <w:tmpl w:val="9954BA0C"/>
    <w:name w:val="WW8Num62"/>
    <w:lvl w:ilvl="0">
      <w:start w:val="15"/>
      <w:numFmt w:val="decimal"/>
      <w:lvlText w:val="%1."/>
      <w:lvlJc w:val="left"/>
      <w:pPr>
        <w:tabs>
          <w:tab w:val="num" w:pos="644"/>
        </w:tabs>
        <w:ind w:left="644" w:hanging="360"/>
      </w:pPr>
      <w:rPr>
        <w:rFonts w:ascii="Times New Roman" w:hAnsi="Times New Roman" w:cs="Times New Roman" w:hint="default"/>
        <w:b w:val="0"/>
        <w:bCs/>
        <w:i w:val="0"/>
        <w:sz w:val="16"/>
        <w:szCs w:val="16"/>
        <w:lang w:val="cs-CZ"/>
      </w:rPr>
    </w:lvl>
    <w:lvl w:ilvl="1">
      <w:start w:val="1"/>
      <w:numFmt w:val="decimal"/>
      <w:lvlText w:val="%1.%2"/>
      <w:lvlJc w:val="left"/>
      <w:pPr>
        <w:tabs>
          <w:tab w:val="num" w:pos="0"/>
        </w:tabs>
        <w:ind w:left="644" w:hanging="360"/>
      </w:pPr>
      <w:rPr>
        <w:rFonts w:hint="default"/>
        <w:bCs/>
        <w:sz w:val="16"/>
        <w:szCs w:val="16"/>
      </w:rPr>
    </w:lvl>
    <w:lvl w:ilvl="2">
      <w:start w:val="1"/>
      <w:numFmt w:val="decimal"/>
      <w:lvlText w:val="%1.%2.%3"/>
      <w:lvlJc w:val="left"/>
      <w:pPr>
        <w:tabs>
          <w:tab w:val="num" w:pos="0"/>
        </w:tabs>
        <w:ind w:left="644" w:hanging="36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004" w:hanging="720"/>
      </w:pPr>
      <w:rPr>
        <w:rFonts w:hint="default"/>
      </w:rPr>
    </w:lvl>
    <w:lvl w:ilvl="5">
      <w:start w:val="1"/>
      <w:numFmt w:val="decimal"/>
      <w:lvlText w:val="%1.%2.%3.%4.%5.%6"/>
      <w:lvlJc w:val="left"/>
      <w:pPr>
        <w:tabs>
          <w:tab w:val="num" w:pos="0"/>
        </w:tabs>
        <w:ind w:left="1004" w:hanging="720"/>
      </w:pPr>
      <w:rPr>
        <w:rFonts w:hint="default"/>
      </w:rPr>
    </w:lvl>
    <w:lvl w:ilvl="6">
      <w:start w:val="1"/>
      <w:numFmt w:val="decimal"/>
      <w:lvlText w:val="%1.%2.%3.%4.%5.%6.%7"/>
      <w:lvlJc w:val="left"/>
      <w:pPr>
        <w:tabs>
          <w:tab w:val="num" w:pos="0"/>
        </w:tabs>
        <w:ind w:left="1364" w:hanging="1080"/>
      </w:pPr>
      <w:rPr>
        <w:rFonts w:hint="default"/>
      </w:rPr>
    </w:lvl>
    <w:lvl w:ilvl="7">
      <w:start w:val="1"/>
      <w:numFmt w:val="decimal"/>
      <w:lvlText w:val="%1.%2.%3.%4.%5.%6.%7.%8"/>
      <w:lvlJc w:val="left"/>
      <w:pPr>
        <w:tabs>
          <w:tab w:val="num" w:pos="0"/>
        </w:tabs>
        <w:ind w:left="1364" w:hanging="1080"/>
      </w:pPr>
      <w:rPr>
        <w:rFonts w:hint="default"/>
      </w:rPr>
    </w:lvl>
    <w:lvl w:ilvl="8">
      <w:start w:val="1"/>
      <w:numFmt w:val="decimal"/>
      <w:lvlText w:val="%1.%2.%3.%4.%5.%6.%7.%8.%9"/>
      <w:lvlJc w:val="left"/>
      <w:pPr>
        <w:tabs>
          <w:tab w:val="num" w:pos="0"/>
        </w:tabs>
        <w:ind w:left="1364" w:hanging="1080"/>
      </w:pPr>
      <w:rPr>
        <w:rFonts w:hint="default"/>
      </w:rPr>
    </w:lvl>
  </w:abstractNum>
  <w:abstractNum w:abstractNumId="8" w15:restartNumberingAfterBreak="0">
    <w:nsid w:val="654974C0"/>
    <w:multiLevelType w:val="hybridMultilevel"/>
    <w:tmpl w:val="8F843AC2"/>
    <w:name w:val="WW8Num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E3"/>
    <w:rsid w:val="00004EC2"/>
    <w:rsid w:val="00020C95"/>
    <w:rsid w:val="00031F44"/>
    <w:rsid w:val="00051152"/>
    <w:rsid w:val="000520B8"/>
    <w:rsid w:val="00053282"/>
    <w:rsid w:val="000674D1"/>
    <w:rsid w:val="00075819"/>
    <w:rsid w:val="000803AD"/>
    <w:rsid w:val="00096F36"/>
    <w:rsid w:val="000A2DA6"/>
    <w:rsid w:val="000C0CA0"/>
    <w:rsid w:val="000D5319"/>
    <w:rsid w:val="000D5CE7"/>
    <w:rsid w:val="000D61E1"/>
    <w:rsid w:val="000F2AE0"/>
    <w:rsid w:val="00102E4C"/>
    <w:rsid w:val="00116940"/>
    <w:rsid w:val="001202EB"/>
    <w:rsid w:val="001241CA"/>
    <w:rsid w:val="00130952"/>
    <w:rsid w:val="00131142"/>
    <w:rsid w:val="00143995"/>
    <w:rsid w:val="00157AAD"/>
    <w:rsid w:val="00167148"/>
    <w:rsid w:val="001701FF"/>
    <w:rsid w:val="00190124"/>
    <w:rsid w:val="00192DFD"/>
    <w:rsid w:val="001C681A"/>
    <w:rsid w:val="001D4B0F"/>
    <w:rsid w:val="001E166B"/>
    <w:rsid w:val="001F3012"/>
    <w:rsid w:val="002000C4"/>
    <w:rsid w:val="00210B44"/>
    <w:rsid w:val="00212B12"/>
    <w:rsid w:val="00235EF0"/>
    <w:rsid w:val="00241878"/>
    <w:rsid w:val="00284E38"/>
    <w:rsid w:val="00292D6A"/>
    <w:rsid w:val="002A094D"/>
    <w:rsid w:val="002B02B2"/>
    <w:rsid w:val="002B0806"/>
    <w:rsid w:val="002B0937"/>
    <w:rsid w:val="00301C9D"/>
    <w:rsid w:val="00304010"/>
    <w:rsid w:val="003056A6"/>
    <w:rsid w:val="003343AC"/>
    <w:rsid w:val="0034684D"/>
    <w:rsid w:val="00363CED"/>
    <w:rsid w:val="00366C58"/>
    <w:rsid w:val="00391F8C"/>
    <w:rsid w:val="003A2BCC"/>
    <w:rsid w:val="003E7407"/>
    <w:rsid w:val="003F4552"/>
    <w:rsid w:val="0042669D"/>
    <w:rsid w:val="004375D0"/>
    <w:rsid w:val="00454B37"/>
    <w:rsid w:val="00454DCC"/>
    <w:rsid w:val="004558C9"/>
    <w:rsid w:val="0045608E"/>
    <w:rsid w:val="00472F46"/>
    <w:rsid w:val="00475C8A"/>
    <w:rsid w:val="00477197"/>
    <w:rsid w:val="00480A29"/>
    <w:rsid w:val="004A3F66"/>
    <w:rsid w:val="004A45DB"/>
    <w:rsid w:val="004A5471"/>
    <w:rsid w:val="004B5A81"/>
    <w:rsid w:val="004B5FFB"/>
    <w:rsid w:val="004B774D"/>
    <w:rsid w:val="004B7F66"/>
    <w:rsid w:val="004C5CBC"/>
    <w:rsid w:val="004D5833"/>
    <w:rsid w:val="004E1B20"/>
    <w:rsid w:val="00517AD3"/>
    <w:rsid w:val="00540EDC"/>
    <w:rsid w:val="00565C93"/>
    <w:rsid w:val="00570DBC"/>
    <w:rsid w:val="00582FF3"/>
    <w:rsid w:val="005A2B81"/>
    <w:rsid w:val="005A4D6B"/>
    <w:rsid w:val="005A4FAA"/>
    <w:rsid w:val="005D1D56"/>
    <w:rsid w:val="005D7914"/>
    <w:rsid w:val="00602165"/>
    <w:rsid w:val="006129B7"/>
    <w:rsid w:val="006206E3"/>
    <w:rsid w:val="00625C0D"/>
    <w:rsid w:val="00637A8B"/>
    <w:rsid w:val="00650183"/>
    <w:rsid w:val="00663BD3"/>
    <w:rsid w:val="0066673B"/>
    <w:rsid w:val="00671EF4"/>
    <w:rsid w:val="00685390"/>
    <w:rsid w:val="0069333C"/>
    <w:rsid w:val="006C0DFA"/>
    <w:rsid w:val="006C2515"/>
    <w:rsid w:val="006C50C7"/>
    <w:rsid w:val="006E2E0B"/>
    <w:rsid w:val="0070165E"/>
    <w:rsid w:val="00704446"/>
    <w:rsid w:val="00706206"/>
    <w:rsid w:val="00717D00"/>
    <w:rsid w:val="007264AF"/>
    <w:rsid w:val="00735EA2"/>
    <w:rsid w:val="00741D7C"/>
    <w:rsid w:val="00752AE7"/>
    <w:rsid w:val="00755A7E"/>
    <w:rsid w:val="00762CAA"/>
    <w:rsid w:val="00796517"/>
    <w:rsid w:val="007A33C0"/>
    <w:rsid w:val="007B6EED"/>
    <w:rsid w:val="007D1D8E"/>
    <w:rsid w:val="007D218E"/>
    <w:rsid w:val="007D7897"/>
    <w:rsid w:val="007F1A8B"/>
    <w:rsid w:val="008154D4"/>
    <w:rsid w:val="0081639B"/>
    <w:rsid w:val="00850770"/>
    <w:rsid w:val="00852129"/>
    <w:rsid w:val="00854FB6"/>
    <w:rsid w:val="00865CFD"/>
    <w:rsid w:val="00893E86"/>
    <w:rsid w:val="008B4A42"/>
    <w:rsid w:val="008C5A47"/>
    <w:rsid w:val="008C78A7"/>
    <w:rsid w:val="008D52E9"/>
    <w:rsid w:val="008E1E17"/>
    <w:rsid w:val="008E7783"/>
    <w:rsid w:val="00904BA7"/>
    <w:rsid w:val="00920E06"/>
    <w:rsid w:val="00920E6B"/>
    <w:rsid w:val="00925B5A"/>
    <w:rsid w:val="00932460"/>
    <w:rsid w:val="00934223"/>
    <w:rsid w:val="00936379"/>
    <w:rsid w:val="00937C3C"/>
    <w:rsid w:val="009515E1"/>
    <w:rsid w:val="00976E79"/>
    <w:rsid w:val="009843A2"/>
    <w:rsid w:val="00991738"/>
    <w:rsid w:val="009A2AC7"/>
    <w:rsid w:val="009A2E81"/>
    <w:rsid w:val="009B0DA4"/>
    <w:rsid w:val="009D2E5D"/>
    <w:rsid w:val="009E6BB3"/>
    <w:rsid w:val="009F4B7B"/>
    <w:rsid w:val="00A06ECF"/>
    <w:rsid w:val="00A15943"/>
    <w:rsid w:val="00A35358"/>
    <w:rsid w:val="00A41DE9"/>
    <w:rsid w:val="00A43B0D"/>
    <w:rsid w:val="00A45794"/>
    <w:rsid w:val="00A56FBB"/>
    <w:rsid w:val="00A61C6F"/>
    <w:rsid w:val="00A71A1A"/>
    <w:rsid w:val="00AE2B9F"/>
    <w:rsid w:val="00AE4424"/>
    <w:rsid w:val="00AF7AFD"/>
    <w:rsid w:val="00AF7B75"/>
    <w:rsid w:val="00B10032"/>
    <w:rsid w:val="00B34AFD"/>
    <w:rsid w:val="00B35741"/>
    <w:rsid w:val="00B370F6"/>
    <w:rsid w:val="00B74496"/>
    <w:rsid w:val="00B87B8E"/>
    <w:rsid w:val="00B959B2"/>
    <w:rsid w:val="00BA7608"/>
    <w:rsid w:val="00BA79BF"/>
    <w:rsid w:val="00BA7F8D"/>
    <w:rsid w:val="00BB1826"/>
    <w:rsid w:val="00BB4A35"/>
    <w:rsid w:val="00BB7BA7"/>
    <w:rsid w:val="00BC0818"/>
    <w:rsid w:val="00BD0239"/>
    <w:rsid w:val="00BE50AF"/>
    <w:rsid w:val="00BE5967"/>
    <w:rsid w:val="00BF1FC1"/>
    <w:rsid w:val="00C07711"/>
    <w:rsid w:val="00C125EB"/>
    <w:rsid w:val="00C6723D"/>
    <w:rsid w:val="00C82768"/>
    <w:rsid w:val="00C8527D"/>
    <w:rsid w:val="00C93757"/>
    <w:rsid w:val="00CA05C9"/>
    <w:rsid w:val="00CA4E92"/>
    <w:rsid w:val="00CA7DCA"/>
    <w:rsid w:val="00CC7B28"/>
    <w:rsid w:val="00CD61EA"/>
    <w:rsid w:val="00CD64C0"/>
    <w:rsid w:val="00CD6F57"/>
    <w:rsid w:val="00CE01B3"/>
    <w:rsid w:val="00CE186B"/>
    <w:rsid w:val="00CF6ADC"/>
    <w:rsid w:val="00D144C1"/>
    <w:rsid w:val="00D23CD6"/>
    <w:rsid w:val="00D44464"/>
    <w:rsid w:val="00D504C2"/>
    <w:rsid w:val="00D52F9F"/>
    <w:rsid w:val="00D64915"/>
    <w:rsid w:val="00D709C7"/>
    <w:rsid w:val="00DB3934"/>
    <w:rsid w:val="00DC6609"/>
    <w:rsid w:val="00DD34F4"/>
    <w:rsid w:val="00DD39CC"/>
    <w:rsid w:val="00DF2DD3"/>
    <w:rsid w:val="00DF577F"/>
    <w:rsid w:val="00DF7224"/>
    <w:rsid w:val="00E030B1"/>
    <w:rsid w:val="00E06158"/>
    <w:rsid w:val="00E36FAA"/>
    <w:rsid w:val="00E44556"/>
    <w:rsid w:val="00E754B8"/>
    <w:rsid w:val="00E9416F"/>
    <w:rsid w:val="00EB0540"/>
    <w:rsid w:val="00EC04F4"/>
    <w:rsid w:val="00EC2636"/>
    <w:rsid w:val="00EE4B3D"/>
    <w:rsid w:val="00F22F78"/>
    <w:rsid w:val="00F24B33"/>
    <w:rsid w:val="00F4247A"/>
    <w:rsid w:val="00F46BF8"/>
    <w:rsid w:val="00F5152D"/>
    <w:rsid w:val="00F53377"/>
    <w:rsid w:val="00F542ED"/>
    <w:rsid w:val="00F55FE2"/>
    <w:rsid w:val="00F56CEA"/>
    <w:rsid w:val="00F744E3"/>
    <w:rsid w:val="00F74582"/>
    <w:rsid w:val="00F91EA4"/>
    <w:rsid w:val="00FC233B"/>
    <w:rsid w:val="00FE1444"/>
    <w:rsid w:val="00FE1E4D"/>
    <w:rsid w:val="00FE2904"/>
    <w:rsid w:val="00FF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27851"/>
  <w15:docId w15:val="{D494DB68-DC9B-4A22-8322-8C3C44AD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904"/>
    <w:pPr>
      <w:suppressAutoHyphens/>
    </w:pPr>
    <w:rPr>
      <w:sz w:val="24"/>
      <w:szCs w:val="24"/>
      <w:lang w:val="cs-CZ" w:eastAsia="zh-CN"/>
    </w:rPr>
  </w:style>
  <w:style w:type="paragraph" w:styleId="Heading1">
    <w:name w:val="heading 1"/>
    <w:basedOn w:val="Normal"/>
    <w:next w:val="Normal"/>
    <w:qFormat/>
    <w:rsid w:val="00A56FBB"/>
    <w:pPr>
      <w:keepNext/>
      <w:numPr>
        <w:numId w:val="2"/>
      </w:numPr>
      <w:spacing w:before="240" w:after="60"/>
      <w:outlineLvl w:val="0"/>
    </w:pPr>
    <w:rPr>
      <w:rFonts w:ascii="Calibri Light" w:hAnsi="Calibri Light" w:cs="Calibri Light"/>
      <w:b/>
      <w:bCs/>
      <w:kern w:val="1"/>
      <w:sz w:val="32"/>
      <w:szCs w:val="32"/>
    </w:rPr>
  </w:style>
  <w:style w:type="paragraph" w:styleId="Heading3">
    <w:name w:val="heading 3"/>
    <w:basedOn w:val="Normal"/>
    <w:next w:val="Normal"/>
    <w:link w:val="Heading3Char"/>
    <w:uiPriority w:val="9"/>
    <w:semiHidden/>
    <w:unhideWhenUsed/>
    <w:qFormat/>
    <w:rsid w:val="006206E3"/>
    <w:pPr>
      <w:keepNext/>
      <w:spacing w:before="240" w:after="60"/>
      <w:outlineLvl w:val="2"/>
    </w:pPr>
    <w:rPr>
      <w:rFonts w:ascii="Calibri Light" w:hAnsi="Calibri Light"/>
      <w:b/>
      <w:bCs/>
      <w:sz w:val="26"/>
      <w:szCs w:val="26"/>
    </w:rPr>
  </w:style>
  <w:style w:type="paragraph" w:styleId="Heading5">
    <w:name w:val="heading 5"/>
    <w:basedOn w:val="Normal"/>
    <w:next w:val="Normal"/>
    <w:qFormat/>
    <w:rsid w:val="00A56FBB"/>
    <w:pPr>
      <w:numPr>
        <w:ilvl w:val="4"/>
        <w:numId w:val="2"/>
      </w:numPr>
      <w:spacing w:before="240" w:after="60" w:line="360" w:lineRule="auto"/>
      <w:outlineLvl w:val="4"/>
    </w:pPr>
    <w:rPr>
      <w:b/>
      <w:bCs/>
      <w:i/>
      <w:iCs/>
      <w:sz w:val="26"/>
      <w:szCs w:val="26"/>
    </w:rPr>
  </w:style>
  <w:style w:type="paragraph" w:styleId="Heading6">
    <w:name w:val="heading 6"/>
    <w:basedOn w:val="Normal"/>
    <w:next w:val="Normal"/>
    <w:qFormat/>
    <w:rsid w:val="00A56FBB"/>
    <w:pPr>
      <w:keepNext/>
      <w:numPr>
        <w:ilvl w:val="5"/>
        <w:numId w:val="2"/>
      </w:numPr>
      <w:jc w:val="center"/>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56FBB"/>
  </w:style>
  <w:style w:type="character" w:customStyle="1" w:styleId="WW8Num1z1">
    <w:name w:val="WW8Num1z1"/>
    <w:rsid w:val="00A56FBB"/>
  </w:style>
  <w:style w:type="character" w:customStyle="1" w:styleId="WW8Num1z2">
    <w:name w:val="WW8Num1z2"/>
    <w:rsid w:val="00A56FBB"/>
  </w:style>
  <w:style w:type="character" w:customStyle="1" w:styleId="WW8Num1z3">
    <w:name w:val="WW8Num1z3"/>
    <w:rsid w:val="00A56FBB"/>
  </w:style>
  <w:style w:type="character" w:customStyle="1" w:styleId="WW8Num1z4">
    <w:name w:val="WW8Num1z4"/>
    <w:rsid w:val="00A56FBB"/>
  </w:style>
  <w:style w:type="character" w:customStyle="1" w:styleId="WW8Num1z5">
    <w:name w:val="WW8Num1z5"/>
    <w:rsid w:val="00A56FBB"/>
  </w:style>
  <w:style w:type="character" w:customStyle="1" w:styleId="WW8Num1z6">
    <w:name w:val="WW8Num1z6"/>
    <w:rsid w:val="00A56FBB"/>
  </w:style>
  <w:style w:type="character" w:customStyle="1" w:styleId="WW8Num1z7">
    <w:name w:val="WW8Num1z7"/>
    <w:rsid w:val="00A56FBB"/>
  </w:style>
  <w:style w:type="character" w:customStyle="1" w:styleId="WW8Num1z8">
    <w:name w:val="WW8Num1z8"/>
    <w:rsid w:val="00A56FBB"/>
  </w:style>
  <w:style w:type="character" w:customStyle="1" w:styleId="WW8Num2z0">
    <w:name w:val="WW8Num2z0"/>
    <w:rsid w:val="00A56FBB"/>
  </w:style>
  <w:style w:type="character" w:customStyle="1" w:styleId="WW8Num2z1">
    <w:name w:val="WW8Num2z1"/>
    <w:rsid w:val="00A56FBB"/>
  </w:style>
  <w:style w:type="character" w:customStyle="1" w:styleId="WW8Num2z2">
    <w:name w:val="WW8Num2z2"/>
    <w:rsid w:val="00A56FBB"/>
  </w:style>
  <w:style w:type="character" w:customStyle="1" w:styleId="WW8Num2z3">
    <w:name w:val="WW8Num2z3"/>
    <w:rsid w:val="00A56FBB"/>
  </w:style>
  <w:style w:type="character" w:customStyle="1" w:styleId="WW8Num2z4">
    <w:name w:val="WW8Num2z4"/>
    <w:rsid w:val="00A56FBB"/>
  </w:style>
  <w:style w:type="character" w:customStyle="1" w:styleId="WW8Num2z5">
    <w:name w:val="WW8Num2z5"/>
    <w:rsid w:val="00A56FBB"/>
  </w:style>
  <w:style w:type="character" w:customStyle="1" w:styleId="WW8Num2z6">
    <w:name w:val="WW8Num2z6"/>
    <w:rsid w:val="00A56FBB"/>
  </w:style>
  <w:style w:type="character" w:customStyle="1" w:styleId="WW8Num2z7">
    <w:name w:val="WW8Num2z7"/>
    <w:rsid w:val="00A56FBB"/>
  </w:style>
  <w:style w:type="character" w:customStyle="1" w:styleId="WW8Num2z8">
    <w:name w:val="WW8Num2z8"/>
    <w:rsid w:val="00A56FBB"/>
  </w:style>
  <w:style w:type="character" w:customStyle="1" w:styleId="WW8Num3z0">
    <w:name w:val="WW8Num3z0"/>
    <w:rsid w:val="00A56FBB"/>
    <w:rPr>
      <w:sz w:val="16"/>
      <w:szCs w:val="16"/>
      <w:lang w:val="ru-RU"/>
    </w:rPr>
  </w:style>
  <w:style w:type="character" w:customStyle="1" w:styleId="WW8Num4z0">
    <w:name w:val="WW8Num4z0"/>
    <w:rsid w:val="00A56FBB"/>
    <w:rPr>
      <w:sz w:val="16"/>
      <w:szCs w:val="16"/>
      <w:lang w:val="ru-RU"/>
    </w:rPr>
  </w:style>
  <w:style w:type="character" w:customStyle="1" w:styleId="WW8Num5z0">
    <w:name w:val="WW8Num5z0"/>
    <w:rsid w:val="00A56FBB"/>
    <w:rPr>
      <w:rFonts w:ascii="Symbol" w:hAnsi="Symbol" w:cs="Symbol"/>
      <w:lang w:val="ru-RU"/>
    </w:rPr>
  </w:style>
  <w:style w:type="character" w:customStyle="1" w:styleId="WW8Num6z0">
    <w:name w:val="WW8Num6z0"/>
    <w:rsid w:val="00A56FBB"/>
    <w:rPr>
      <w:rFonts w:ascii="Times New Roman" w:hAnsi="Times New Roman" w:cs="Times New Roman"/>
      <w:b w:val="0"/>
      <w:bCs/>
      <w:i w:val="0"/>
      <w:sz w:val="16"/>
      <w:szCs w:val="16"/>
      <w:lang w:val="ru-RU"/>
    </w:rPr>
  </w:style>
  <w:style w:type="character" w:customStyle="1" w:styleId="WW8Num6z1">
    <w:name w:val="WW8Num6z1"/>
    <w:rsid w:val="00A56FBB"/>
    <w:rPr>
      <w:bCs/>
      <w:sz w:val="16"/>
      <w:szCs w:val="16"/>
    </w:rPr>
  </w:style>
  <w:style w:type="character" w:customStyle="1" w:styleId="WW8Num6z2">
    <w:name w:val="WW8Num6z2"/>
    <w:rsid w:val="00A56FBB"/>
  </w:style>
  <w:style w:type="character" w:customStyle="1" w:styleId="WW8Num6z3">
    <w:name w:val="WW8Num6z3"/>
    <w:rsid w:val="00A56FBB"/>
  </w:style>
  <w:style w:type="character" w:customStyle="1" w:styleId="WW8Num6z4">
    <w:name w:val="WW8Num6z4"/>
    <w:rsid w:val="00A56FBB"/>
  </w:style>
  <w:style w:type="character" w:customStyle="1" w:styleId="WW8Num6z5">
    <w:name w:val="WW8Num6z5"/>
    <w:rsid w:val="00A56FBB"/>
  </w:style>
  <w:style w:type="character" w:customStyle="1" w:styleId="WW8Num6z6">
    <w:name w:val="WW8Num6z6"/>
    <w:rsid w:val="00A56FBB"/>
  </w:style>
  <w:style w:type="character" w:customStyle="1" w:styleId="WW8Num6z7">
    <w:name w:val="WW8Num6z7"/>
    <w:rsid w:val="00A56FBB"/>
  </w:style>
  <w:style w:type="character" w:customStyle="1" w:styleId="WW8Num6z8">
    <w:name w:val="WW8Num6z8"/>
    <w:rsid w:val="00A56FBB"/>
  </w:style>
  <w:style w:type="character" w:customStyle="1" w:styleId="2">
    <w:name w:val="Основной шрифт абзаца2"/>
    <w:rsid w:val="00A56FBB"/>
  </w:style>
  <w:style w:type="character" w:customStyle="1" w:styleId="WW8Num7z0">
    <w:name w:val="WW8Num7z0"/>
    <w:rsid w:val="00A56FBB"/>
    <w:rPr>
      <w:rFonts w:ascii="Times New Roman" w:hAnsi="Times New Roman" w:cs="Times New Roman"/>
      <w:b w:val="0"/>
      <w:bCs/>
      <w:i w:val="0"/>
      <w:sz w:val="16"/>
      <w:szCs w:val="16"/>
      <w:lang w:val="ru-RU"/>
    </w:rPr>
  </w:style>
  <w:style w:type="character" w:customStyle="1" w:styleId="WW8Num7z1">
    <w:name w:val="WW8Num7z1"/>
    <w:rsid w:val="00A56FBB"/>
    <w:rPr>
      <w:bCs/>
      <w:sz w:val="16"/>
      <w:szCs w:val="16"/>
    </w:rPr>
  </w:style>
  <w:style w:type="character" w:customStyle="1" w:styleId="WW8Num7z2">
    <w:name w:val="WW8Num7z2"/>
    <w:rsid w:val="00A56FBB"/>
  </w:style>
  <w:style w:type="character" w:customStyle="1" w:styleId="WW8Num7z3">
    <w:name w:val="WW8Num7z3"/>
    <w:rsid w:val="00A56FBB"/>
  </w:style>
  <w:style w:type="character" w:customStyle="1" w:styleId="WW8Num7z4">
    <w:name w:val="WW8Num7z4"/>
    <w:rsid w:val="00A56FBB"/>
  </w:style>
  <w:style w:type="character" w:customStyle="1" w:styleId="WW8Num7z5">
    <w:name w:val="WW8Num7z5"/>
    <w:rsid w:val="00A56FBB"/>
  </w:style>
  <w:style w:type="character" w:customStyle="1" w:styleId="WW8Num7z6">
    <w:name w:val="WW8Num7z6"/>
    <w:rsid w:val="00A56FBB"/>
  </w:style>
  <w:style w:type="character" w:customStyle="1" w:styleId="WW8Num7z7">
    <w:name w:val="WW8Num7z7"/>
    <w:rsid w:val="00A56FBB"/>
  </w:style>
  <w:style w:type="character" w:customStyle="1" w:styleId="WW8Num7z8">
    <w:name w:val="WW8Num7z8"/>
    <w:rsid w:val="00A56FBB"/>
  </w:style>
  <w:style w:type="character" w:customStyle="1" w:styleId="WW8Num8z0">
    <w:name w:val="WW8Num8z0"/>
    <w:rsid w:val="00A56FBB"/>
    <w:rPr>
      <w:sz w:val="18"/>
      <w:szCs w:val="16"/>
      <w:lang w:val="en-US"/>
    </w:rPr>
  </w:style>
  <w:style w:type="character" w:customStyle="1" w:styleId="WW8Num5z1">
    <w:name w:val="WW8Num5z1"/>
    <w:rsid w:val="00A56FBB"/>
    <w:rPr>
      <w:bCs/>
      <w:sz w:val="16"/>
      <w:szCs w:val="16"/>
    </w:rPr>
  </w:style>
  <w:style w:type="character" w:customStyle="1" w:styleId="WW8Num5z2">
    <w:name w:val="WW8Num5z2"/>
    <w:rsid w:val="00A56FBB"/>
  </w:style>
  <w:style w:type="character" w:customStyle="1" w:styleId="WW8Num5z3">
    <w:name w:val="WW8Num5z3"/>
    <w:rsid w:val="00A56FBB"/>
  </w:style>
  <w:style w:type="character" w:customStyle="1" w:styleId="WW8Num5z4">
    <w:name w:val="WW8Num5z4"/>
    <w:rsid w:val="00A56FBB"/>
  </w:style>
  <w:style w:type="character" w:customStyle="1" w:styleId="WW8Num5z5">
    <w:name w:val="WW8Num5z5"/>
    <w:rsid w:val="00A56FBB"/>
  </w:style>
  <w:style w:type="character" w:customStyle="1" w:styleId="WW8Num5z6">
    <w:name w:val="WW8Num5z6"/>
    <w:rsid w:val="00A56FBB"/>
  </w:style>
  <w:style w:type="character" w:customStyle="1" w:styleId="WW8Num5z7">
    <w:name w:val="WW8Num5z7"/>
    <w:rsid w:val="00A56FBB"/>
  </w:style>
  <w:style w:type="character" w:customStyle="1" w:styleId="WW8Num5z8">
    <w:name w:val="WW8Num5z8"/>
    <w:rsid w:val="00A56FBB"/>
  </w:style>
  <w:style w:type="character" w:customStyle="1" w:styleId="WW8Num3z1">
    <w:name w:val="WW8Num3z1"/>
    <w:rsid w:val="00A56FBB"/>
    <w:rPr>
      <w:rFonts w:ascii="Symbol" w:eastAsia="Times New Roman" w:hAnsi="Symbol" w:cs="Times New Roman"/>
    </w:rPr>
  </w:style>
  <w:style w:type="character" w:customStyle="1" w:styleId="WW8Num3z2">
    <w:name w:val="WW8Num3z2"/>
    <w:rsid w:val="00A56FBB"/>
  </w:style>
  <w:style w:type="character" w:customStyle="1" w:styleId="WW8Num3z3">
    <w:name w:val="WW8Num3z3"/>
    <w:rsid w:val="00A56FBB"/>
  </w:style>
  <w:style w:type="character" w:customStyle="1" w:styleId="WW8Num3z4">
    <w:name w:val="WW8Num3z4"/>
    <w:rsid w:val="00A56FBB"/>
  </w:style>
  <w:style w:type="character" w:customStyle="1" w:styleId="WW8Num3z5">
    <w:name w:val="WW8Num3z5"/>
    <w:rsid w:val="00A56FBB"/>
  </w:style>
  <w:style w:type="character" w:customStyle="1" w:styleId="WW8Num3z6">
    <w:name w:val="WW8Num3z6"/>
    <w:rsid w:val="00A56FBB"/>
  </w:style>
  <w:style w:type="character" w:customStyle="1" w:styleId="WW8Num3z7">
    <w:name w:val="WW8Num3z7"/>
    <w:rsid w:val="00A56FBB"/>
  </w:style>
  <w:style w:type="character" w:customStyle="1" w:styleId="WW8Num3z8">
    <w:name w:val="WW8Num3z8"/>
    <w:rsid w:val="00A56FBB"/>
  </w:style>
  <w:style w:type="character" w:customStyle="1" w:styleId="WW8Num4z2">
    <w:name w:val="WW8Num4z2"/>
    <w:rsid w:val="00A56FBB"/>
  </w:style>
  <w:style w:type="character" w:customStyle="1" w:styleId="WW8Num4z3">
    <w:name w:val="WW8Num4z3"/>
    <w:rsid w:val="00A56FBB"/>
  </w:style>
  <w:style w:type="character" w:customStyle="1" w:styleId="WW8Num4z4">
    <w:name w:val="WW8Num4z4"/>
    <w:rsid w:val="00A56FBB"/>
  </w:style>
  <w:style w:type="character" w:customStyle="1" w:styleId="WW8Num4z5">
    <w:name w:val="WW8Num4z5"/>
    <w:rsid w:val="00A56FBB"/>
  </w:style>
  <w:style w:type="character" w:customStyle="1" w:styleId="WW8Num4z6">
    <w:name w:val="WW8Num4z6"/>
    <w:rsid w:val="00A56FBB"/>
  </w:style>
  <w:style w:type="character" w:customStyle="1" w:styleId="WW8Num4z7">
    <w:name w:val="WW8Num4z7"/>
    <w:rsid w:val="00A56FBB"/>
  </w:style>
  <w:style w:type="character" w:customStyle="1" w:styleId="WW8Num4z8">
    <w:name w:val="WW8Num4z8"/>
    <w:rsid w:val="00A56FBB"/>
  </w:style>
  <w:style w:type="character" w:customStyle="1" w:styleId="WW8Num8z1">
    <w:name w:val="WW8Num8z1"/>
    <w:rsid w:val="00A56FBB"/>
    <w:rPr>
      <w:rFonts w:ascii="Courier New" w:hAnsi="Courier New" w:cs="Courier New"/>
    </w:rPr>
  </w:style>
  <w:style w:type="character" w:customStyle="1" w:styleId="WW8Num8z2">
    <w:name w:val="WW8Num8z2"/>
    <w:rsid w:val="00A56FBB"/>
    <w:rPr>
      <w:rFonts w:ascii="Wingdings" w:hAnsi="Wingdings" w:cs="Wingdings"/>
    </w:rPr>
  </w:style>
  <w:style w:type="character" w:customStyle="1" w:styleId="WW8Num8z3">
    <w:name w:val="WW8Num8z3"/>
    <w:rsid w:val="00A56FBB"/>
    <w:rPr>
      <w:rFonts w:ascii="Symbol" w:hAnsi="Symbol" w:cs="Symbol"/>
    </w:rPr>
  </w:style>
  <w:style w:type="character" w:customStyle="1" w:styleId="WW8Num9z0">
    <w:name w:val="WW8Num9z0"/>
    <w:rsid w:val="00A56FBB"/>
  </w:style>
  <w:style w:type="character" w:customStyle="1" w:styleId="WW8Num9z1">
    <w:name w:val="WW8Num9z1"/>
    <w:rsid w:val="00A56FBB"/>
    <w:rPr>
      <w:rFonts w:ascii="Courier New" w:hAnsi="Courier New" w:cs="Courier New"/>
    </w:rPr>
  </w:style>
  <w:style w:type="character" w:customStyle="1" w:styleId="WW8Num9z2">
    <w:name w:val="WW8Num9z2"/>
    <w:rsid w:val="00A56FBB"/>
    <w:rPr>
      <w:rFonts w:ascii="Wingdings" w:hAnsi="Wingdings" w:cs="Wingdings"/>
    </w:rPr>
  </w:style>
  <w:style w:type="character" w:customStyle="1" w:styleId="WW8Num9z3">
    <w:name w:val="WW8Num9z3"/>
    <w:rsid w:val="00A56FBB"/>
    <w:rPr>
      <w:rFonts w:ascii="Symbol" w:hAnsi="Symbol" w:cs="Symbol"/>
    </w:rPr>
  </w:style>
  <w:style w:type="character" w:customStyle="1" w:styleId="WW8Num10z0">
    <w:name w:val="WW8Num10z0"/>
    <w:rsid w:val="00A56FBB"/>
  </w:style>
  <w:style w:type="character" w:customStyle="1" w:styleId="WW8Num10z1">
    <w:name w:val="WW8Num10z1"/>
    <w:rsid w:val="00A56FBB"/>
    <w:rPr>
      <w:rFonts w:ascii="Courier New" w:hAnsi="Courier New" w:cs="Courier New"/>
    </w:rPr>
  </w:style>
  <w:style w:type="character" w:customStyle="1" w:styleId="WW8Num10z2">
    <w:name w:val="WW8Num10z2"/>
    <w:rsid w:val="00A56FBB"/>
    <w:rPr>
      <w:rFonts w:ascii="Wingdings" w:hAnsi="Wingdings" w:cs="Wingdings"/>
    </w:rPr>
  </w:style>
  <w:style w:type="character" w:customStyle="1" w:styleId="WW8Num10z3">
    <w:name w:val="WW8Num10z3"/>
    <w:rsid w:val="00A56FBB"/>
    <w:rPr>
      <w:rFonts w:ascii="Symbol" w:hAnsi="Symbol" w:cs="Symbol"/>
    </w:rPr>
  </w:style>
  <w:style w:type="character" w:customStyle="1" w:styleId="WW8Num11z0">
    <w:name w:val="WW8Num11z0"/>
    <w:rsid w:val="00A56FBB"/>
    <w:rPr>
      <w:rFonts w:ascii="Times New Roman" w:hAnsi="Times New Roman" w:cs="Times New Roman"/>
      <w:b w:val="0"/>
      <w:i w:val="0"/>
      <w:sz w:val="16"/>
    </w:rPr>
  </w:style>
  <w:style w:type="character" w:customStyle="1" w:styleId="WW8Num11z1">
    <w:name w:val="WW8Num11z1"/>
    <w:rsid w:val="00A56FBB"/>
  </w:style>
  <w:style w:type="character" w:customStyle="1" w:styleId="WW8Num11z2">
    <w:name w:val="WW8Num11z2"/>
    <w:rsid w:val="00A56FBB"/>
  </w:style>
  <w:style w:type="character" w:customStyle="1" w:styleId="WW8Num11z3">
    <w:name w:val="WW8Num11z3"/>
    <w:rsid w:val="00A56FBB"/>
  </w:style>
  <w:style w:type="character" w:customStyle="1" w:styleId="WW8Num11z4">
    <w:name w:val="WW8Num11z4"/>
    <w:rsid w:val="00A56FBB"/>
  </w:style>
  <w:style w:type="character" w:customStyle="1" w:styleId="WW8Num11z5">
    <w:name w:val="WW8Num11z5"/>
    <w:rsid w:val="00A56FBB"/>
  </w:style>
  <w:style w:type="character" w:customStyle="1" w:styleId="WW8Num11z6">
    <w:name w:val="WW8Num11z6"/>
    <w:rsid w:val="00A56FBB"/>
  </w:style>
  <w:style w:type="character" w:customStyle="1" w:styleId="WW8Num11z7">
    <w:name w:val="WW8Num11z7"/>
    <w:rsid w:val="00A56FBB"/>
  </w:style>
  <w:style w:type="character" w:customStyle="1" w:styleId="WW8Num11z8">
    <w:name w:val="WW8Num11z8"/>
    <w:rsid w:val="00A56FBB"/>
  </w:style>
  <w:style w:type="character" w:customStyle="1" w:styleId="WW8Num12z0">
    <w:name w:val="WW8Num12z0"/>
    <w:rsid w:val="00A56FBB"/>
    <w:rPr>
      <w:rFonts w:ascii="Times New Roman" w:hAnsi="Times New Roman" w:cs="Times New Roman"/>
      <w:b w:val="0"/>
      <w:i w:val="0"/>
      <w:sz w:val="16"/>
    </w:rPr>
  </w:style>
  <w:style w:type="character" w:customStyle="1" w:styleId="WW8Num12z1">
    <w:name w:val="WW8Num12z1"/>
    <w:rsid w:val="00A56FBB"/>
  </w:style>
  <w:style w:type="character" w:customStyle="1" w:styleId="WW8Num12z2">
    <w:name w:val="WW8Num12z2"/>
    <w:rsid w:val="00A56FBB"/>
  </w:style>
  <w:style w:type="character" w:customStyle="1" w:styleId="WW8Num12z3">
    <w:name w:val="WW8Num12z3"/>
    <w:rsid w:val="00A56FBB"/>
  </w:style>
  <w:style w:type="character" w:customStyle="1" w:styleId="WW8Num12z4">
    <w:name w:val="WW8Num12z4"/>
    <w:rsid w:val="00A56FBB"/>
  </w:style>
  <w:style w:type="character" w:customStyle="1" w:styleId="WW8Num12z5">
    <w:name w:val="WW8Num12z5"/>
    <w:rsid w:val="00A56FBB"/>
  </w:style>
  <w:style w:type="character" w:customStyle="1" w:styleId="WW8Num12z6">
    <w:name w:val="WW8Num12z6"/>
    <w:rsid w:val="00A56FBB"/>
  </w:style>
  <w:style w:type="character" w:customStyle="1" w:styleId="WW8Num12z7">
    <w:name w:val="WW8Num12z7"/>
    <w:rsid w:val="00A56FBB"/>
  </w:style>
  <w:style w:type="character" w:customStyle="1" w:styleId="WW8Num12z8">
    <w:name w:val="WW8Num12z8"/>
    <w:rsid w:val="00A56FBB"/>
  </w:style>
  <w:style w:type="character" w:customStyle="1" w:styleId="WW8Num13z0">
    <w:name w:val="WW8Num13z0"/>
    <w:rsid w:val="00A56FBB"/>
  </w:style>
  <w:style w:type="character" w:customStyle="1" w:styleId="WW8Num13z1">
    <w:name w:val="WW8Num13z1"/>
    <w:rsid w:val="00A56FBB"/>
    <w:rPr>
      <w:rFonts w:ascii="Courier New" w:hAnsi="Courier New" w:cs="Courier New"/>
    </w:rPr>
  </w:style>
  <w:style w:type="character" w:customStyle="1" w:styleId="WW8Num13z2">
    <w:name w:val="WW8Num13z2"/>
    <w:rsid w:val="00A56FBB"/>
    <w:rPr>
      <w:rFonts w:ascii="Wingdings" w:hAnsi="Wingdings" w:cs="Wingdings"/>
    </w:rPr>
  </w:style>
  <w:style w:type="character" w:customStyle="1" w:styleId="WW8Num13z3">
    <w:name w:val="WW8Num13z3"/>
    <w:rsid w:val="00A56FBB"/>
    <w:rPr>
      <w:rFonts w:ascii="Symbol" w:hAnsi="Symbol" w:cs="Symbol"/>
    </w:rPr>
  </w:style>
  <w:style w:type="character" w:customStyle="1" w:styleId="WW8Num14z0">
    <w:name w:val="WW8Num14z0"/>
    <w:rsid w:val="00A56FBB"/>
  </w:style>
  <w:style w:type="character" w:customStyle="1" w:styleId="WW8Num14z1">
    <w:name w:val="WW8Num14z1"/>
    <w:rsid w:val="00A56FBB"/>
    <w:rPr>
      <w:rFonts w:ascii="Courier New" w:hAnsi="Courier New" w:cs="Courier New"/>
    </w:rPr>
  </w:style>
  <w:style w:type="character" w:customStyle="1" w:styleId="WW8Num14z2">
    <w:name w:val="WW8Num14z2"/>
    <w:rsid w:val="00A56FBB"/>
    <w:rPr>
      <w:rFonts w:ascii="Wingdings" w:hAnsi="Wingdings" w:cs="Wingdings"/>
    </w:rPr>
  </w:style>
  <w:style w:type="character" w:customStyle="1" w:styleId="WW8Num14z3">
    <w:name w:val="WW8Num14z3"/>
    <w:rsid w:val="00A56FBB"/>
    <w:rPr>
      <w:rFonts w:ascii="Symbol" w:hAnsi="Symbol" w:cs="Symbol"/>
    </w:rPr>
  </w:style>
  <w:style w:type="character" w:customStyle="1" w:styleId="WW8Num15z0">
    <w:name w:val="WW8Num15z0"/>
    <w:rsid w:val="00A56FBB"/>
  </w:style>
  <w:style w:type="character" w:customStyle="1" w:styleId="WW8Num15z1">
    <w:name w:val="WW8Num15z1"/>
    <w:rsid w:val="00A56FBB"/>
  </w:style>
  <w:style w:type="character" w:customStyle="1" w:styleId="WW8Num15z2">
    <w:name w:val="WW8Num15z2"/>
    <w:rsid w:val="00A56FBB"/>
  </w:style>
  <w:style w:type="character" w:customStyle="1" w:styleId="WW8Num15z3">
    <w:name w:val="WW8Num15z3"/>
    <w:rsid w:val="00A56FBB"/>
  </w:style>
  <w:style w:type="character" w:customStyle="1" w:styleId="WW8Num15z4">
    <w:name w:val="WW8Num15z4"/>
    <w:rsid w:val="00A56FBB"/>
  </w:style>
  <w:style w:type="character" w:customStyle="1" w:styleId="WW8Num15z5">
    <w:name w:val="WW8Num15z5"/>
    <w:rsid w:val="00A56FBB"/>
  </w:style>
  <w:style w:type="character" w:customStyle="1" w:styleId="WW8Num15z6">
    <w:name w:val="WW8Num15z6"/>
    <w:rsid w:val="00A56FBB"/>
  </w:style>
  <w:style w:type="character" w:customStyle="1" w:styleId="WW8Num15z7">
    <w:name w:val="WW8Num15z7"/>
    <w:rsid w:val="00A56FBB"/>
  </w:style>
  <w:style w:type="character" w:customStyle="1" w:styleId="WW8Num15z8">
    <w:name w:val="WW8Num15z8"/>
    <w:rsid w:val="00A56FBB"/>
  </w:style>
  <w:style w:type="character" w:customStyle="1" w:styleId="WW8Num16z0">
    <w:name w:val="WW8Num16z0"/>
    <w:rsid w:val="00A56FBB"/>
    <w:rPr>
      <w:sz w:val="16"/>
      <w:szCs w:val="16"/>
      <w:lang w:val="ru-RU"/>
    </w:rPr>
  </w:style>
  <w:style w:type="character" w:customStyle="1" w:styleId="WW8Num16z1">
    <w:name w:val="WW8Num16z1"/>
    <w:rsid w:val="00A56FBB"/>
  </w:style>
  <w:style w:type="character" w:customStyle="1" w:styleId="WW8Num16z2">
    <w:name w:val="WW8Num16z2"/>
    <w:rsid w:val="00A56FBB"/>
  </w:style>
  <w:style w:type="character" w:customStyle="1" w:styleId="WW8Num16z3">
    <w:name w:val="WW8Num16z3"/>
    <w:rsid w:val="00A56FBB"/>
  </w:style>
  <w:style w:type="character" w:customStyle="1" w:styleId="WW8Num16z4">
    <w:name w:val="WW8Num16z4"/>
    <w:rsid w:val="00A56FBB"/>
  </w:style>
  <w:style w:type="character" w:customStyle="1" w:styleId="WW8Num16z5">
    <w:name w:val="WW8Num16z5"/>
    <w:rsid w:val="00A56FBB"/>
  </w:style>
  <w:style w:type="character" w:customStyle="1" w:styleId="WW8Num16z6">
    <w:name w:val="WW8Num16z6"/>
    <w:rsid w:val="00A56FBB"/>
  </w:style>
  <w:style w:type="character" w:customStyle="1" w:styleId="WW8Num16z7">
    <w:name w:val="WW8Num16z7"/>
    <w:rsid w:val="00A56FBB"/>
  </w:style>
  <w:style w:type="character" w:customStyle="1" w:styleId="WW8Num16z8">
    <w:name w:val="WW8Num16z8"/>
    <w:rsid w:val="00A56FBB"/>
  </w:style>
  <w:style w:type="character" w:customStyle="1" w:styleId="WW8Num17z0">
    <w:name w:val="WW8Num17z0"/>
    <w:rsid w:val="00A56FBB"/>
  </w:style>
  <w:style w:type="character" w:customStyle="1" w:styleId="WW8Num17z1">
    <w:name w:val="WW8Num17z1"/>
    <w:rsid w:val="00A56FBB"/>
    <w:rPr>
      <w:rFonts w:ascii="Courier New" w:hAnsi="Courier New" w:cs="Courier New"/>
    </w:rPr>
  </w:style>
  <w:style w:type="character" w:customStyle="1" w:styleId="WW8Num17z2">
    <w:name w:val="WW8Num17z2"/>
    <w:rsid w:val="00A56FBB"/>
    <w:rPr>
      <w:rFonts w:ascii="Wingdings" w:hAnsi="Wingdings" w:cs="Wingdings"/>
    </w:rPr>
  </w:style>
  <w:style w:type="character" w:customStyle="1" w:styleId="WW8Num17z3">
    <w:name w:val="WW8Num17z3"/>
    <w:rsid w:val="00A56FBB"/>
    <w:rPr>
      <w:rFonts w:ascii="Symbol" w:hAnsi="Symbol" w:cs="Symbol"/>
    </w:rPr>
  </w:style>
  <w:style w:type="character" w:customStyle="1" w:styleId="WW8Num18z0">
    <w:name w:val="WW8Num18z0"/>
    <w:rsid w:val="00A56FBB"/>
    <w:rPr>
      <w:rFonts w:ascii="Wingdings" w:hAnsi="Wingdings" w:cs="Wingdings"/>
    </w:rPr>
  </w:style>
  <w:style w:type="character" w:customStyle="1" w:styleId="WW8Num18z1">
    <w:name w:val="WW8Num18z1"/>
    <w:rsid w:val="00A56FBB"/>
    <w:rPr>
      <w:rFonts w:ascii="Courier New" w:hAnsi="Courier New" w:cs="Courier New"/>
    </w:rPr>
  </w:style>
  <w:style w:type="character" w:customStyle="1" w:styleId="WW8Num18z3">
    <w:name w:val="WW8Num18z3"/>
    <w:rsid w:val="00A56FBB"/>
    <w:rPr>
      <w:rFonts w:ascii="Symbol" w:hAnsi="Symbol" w:cs="Symbol"/>
    </w:rPr>
  </w:style>
  <w:style w:type="character" w:customStyle="1" w:styleId="WW8Num19z0">
    <w:name w:val="WW8Num19z0"/>
    <w:rsid w:val="00A56FBB"/>
  </w:style>
  <w:style w:type="character" w:customStyle="1" w:styleId="WW8Num19z1">
    <w:name w:val="WW8Num19z1"/>
    <w:rsid w:val="00A56FBB"/>
    <w:rPr>
      <w:rFonts w:ascii="Courier New" w:hAnsi="Courier New" w:cs="Courier New"/>
    </w:rPr>
  </w:style>
  <w:style w:type="character" w:customStyle="1" w:styleId="WW8Num19z2">
    <w:name w:val="WW8Num19z2"/>
    <w:rsid w:val="00A56FBB"/>
    <w:rPr>
      <w:rFonts w:ascii="Wingdings" w:hAnsi="Wingdings" w:cs="Wingdings"/>
    </w:rPr>
  </w:style>
  <w:style w:type="character" w:customStyle="1" w:styleId="WW8Num19z3">
    <w:name w:val="WW8Num19z3"/>
    <w:rsid w:val="00A56FBB"/>
    <w:rPr>
      <w:rFonts w:ascii="Symbol" w:hAnsi="Symbol" w:cs="Symbol"/>
    </w:rPr>
  </w:style>
  <w:style w:type="character" w:customStyle="1" w:styleId="WW8Num20z0">
    <w:name w:val="WW8Num20z0"/>
    <w:rsid w:val="00A56FBB"/>
    <w:rPr>
      <w:rFonts w:ascii="Times New Roman" w:hAnsi="Times New Roman" w:cs="Times New Roman"/>
      <w:b w:val="0"/>
      <w:i w:val="0"/>
      <w:sz w:val="16"/>
    </w:rPr>
  </w:style>
  <w:style w:type="character" w:customStyle="1" w:styleId="WW8Num20z1">
    <w:name w:val="WW8Num20z1"/>
    <w:rsid w:val="00A56FBB"/>
  </w:style>
  <w:style w:type="character" w:customStyle="1" w:styleId="WW8Num20z2">
    <w:name w:val="WW8Num20z2"/>
    <w:rsid w:val="00A56FBB"/>
  </w:style>
  <w:style w:type="character" w:customStyle="1" w:styleId="WW8Num20z3">
    <w:name w:val="WW8Num20z3"/>
    <w:rsid w:val="00A56FBB"/>
  </w:style>
  <w:style w:type="character" w:customStyle="1" w:styleId="WW8Num20z4">
    <w:name w:val="WW8Num20z4"/>
    <w:rsid w:val="00A56FBB"/>
  </w:style>
  <w:style w:type="character" w:customStyle="1" w:styleId="WW8Num20z5">
    <w:name w:val="WW8Num20z5"/>
    <w:rsid w:val="00A56FBB"/>
  </w:style>
  <w:style w:type="character" w:customStyle="1" w:styleId="WW8Num20z6">
    <w:name w:val="WW8Num20z6"/>
    <w:rsid w:val="00A56FBB"/>
  </w:style>
  <w:style w:type="character" w:customStyle="1" w:styleId="WW8Num20z7">
    <w:name w:val="WW8Num20z7"/>
    <w:rsid w:val="00A56FBB"/>
  </w:style>
  <w:style w:type="character" w:customStyle="1" w:styleId="WW8Num20z8">
    <w:name w:val="WW8Num20z8"/>
    <w:rsid w:val="00A56FBB"/>
  </w:style>
  <w:style w:type="character" w:customStyle="1" w:styleId="WW8Num21z0">
    <w:name w:val="WW8Num21z0"/>
    <w:rsid w:val="00A56FBB"/>
  </w:style>
  <w:style w:type="character" w:customStyle="1" w:styleId="WW8Num21z1">
    <w:name w:val="WW8Num21z1"/>
    <w:rsid w:val="00A56FBB"/>
    <w:rPr>
      <w:rFonts w:ascii="Courier New" w:hAnsi="Courier New" w:cs="Courier New"/>
    </w:rPr>
  </w:style>
  <w:style w:type="character" w:customStyle="1" w:styleId="WW8Num21z2">
    <w:name w:val="WW8Num21z2"/>
    <w:rsid w:val="00A56FBB"/>
    <w:rPr>
      <w:rFonts w:ascii="Wingdings" w:hAnsi="Wingdings" w:cs="Wingdings"/>
    </w:rPr>
  </w:style>
  <w:style w:type="character" w:customStyle="1" w:styleId="WW8Num21z3">
    <w:name w:val="WW8Num21z3"/>
    <w:rsid w:val="00A56FBB"/>
    <w:rPr>
      <w:rFonts w:ascii="Symbol" w:hAnsi="Symbol" w:cs="Symbol"/>
    </w:rPr>
  </w:style>
  <w:style w:type="character" w:customStyle="1" w:styleId="WW8Num22z0">
    <w:name w:val="WW8Num22z0"/>
    <w:rsid w:val="00A56FBB"/>
  </w:style>
  <w:style w:type="character" w:customStyle="1" w:styleId="WW8Num22z1">
    <w:name w:val="WW8Num22z1"/>
    <w:rsid w:val="00A56FBB"/>
  </w:style>
  <w:style w:type="character" w:customStyle="1" w:styleId="WW8Num22z2">
    <w:name w:val="WW8Num22z2"/>
    <w:rsid w:val="00A56FBB"/>
  </w:style>
  <w:style w:type="character" w:customStyle="1" w:styleId="WW8Num22z3">
    <w:name w:val="WW8Num22z3"/>
    <w:rsid w:val="00A56FBB"/>
  </w:style>
  <w:style w:type="character" w:customStyle="1" w:styleId="WW8Num22z4">
    <w:name w:val="WW8Num22z4"/>
    <w:rsid w:val="00A56FBB"/>
  </w:style>
  <w:style w:type="character" w:customStyle="1" w:styleId="WW8Num22z5">
    <w:name w:val="WW8Num22z5"/>
    <w:rsid w:val="00A56FBB"/>
  </w:style>
  <w:style w:type="character" w:customStyle="1" w:styleId="WW8Num22z6">
    <w:name w:val="WW8Num22z6"/>
    <w:rsid w:val="00A56FBB"/>
  </w:style>
  <w:style w:type="character" w:customStyle="1" w:styleId="WW8Num22z7">
    <w:name w:val="WW8Num22z7"/>
    <w:rsid w:val="00A56FBB"/>
  </w:style>
  <w:style w:type="character" w:customStyle="1" w:styleId="WW8Num22z8">
    <w:name w:val="WW8Num22z8"/>
    <w:rsid w:val="00A56FBB"/>
  </w:style>
  <w:style w:type="character" w:customStyle="1" w:styleId="WW8Num23z0">
    <w:name w:val="WW8Num23z0"/>
    <w:rsid w:val="00A56FBB"/>
    <w:rPr>
      <w:rFonts w:ascii="Times New Roman" w:hAnsi="Times New Roman" w:cs="Times New Roman"/>
      <w:b w:val="0"/>
      <w:i w:val="0"/>
      <w:sz w:val="16"/>
    </w:rPr>
  </w:style>
  <w:style w:type="character" w:customStyle="1" w:styleId="WW8Num23z1">
    <w:name w:val="WW8Num23z1"/>
    <w:rsid w:val="00A56FBB"/>
  </w:style>
  <w:style w:type="character" w:customStyle="1" w:styleId="WW8Num23z2">
    <w:name w:val="WW8Num23z2"/>
    <w:rsid w:val="00A56FBB"/>
  </w:style>
  <w:style w:type="character" w:customStyle="1" w:styleId="WW8Num23z3">
    <w:name w:val="WW8Num23z3"/>
    <w:rsid w:val="00A56FBB"/>
  </w:style>
  <w:style w:type="character" w:customStyle="1" w:styleId="WW8Num23z4">
    <w:name w:val="WW8Num23z4"/>
    <w:rsid w:val="00A56FBB"/>
  </w:style>
  <w:style w:type="character" w:customStyle="1" w:styleId="WW8Num23z5">
    <w:name w:val="WW8Num23z5"/>
    <w:rsid w:val="00A56FBB"/>
  </w:style>
  <w:style w:type="character" w:customStyle="1" w:styleId="WW8Num23z6">
    <w:name w:val="WW8Num23z6"/>
    <w:rsid w:val="00A56FBB"/>
  </w:style>
  <w:style w:type="character" w:customStyle="1" w:styleId="WW8Num23z7">
    <w:name w:val="WW8Num23z7"/>
    <w:rsid w:val="00A56FBB"/>
  </w:style>
  <w:style w:type="character" w:customStyle="1" w:styleId="WW8Num23z8">
    <w:name w:val="WW8Num23z8"/>
    <w:rsid w:val="00A56FBB"/>
  </w:style>
  <w:style w:type="character" w:customStyle="1" w:styleId="WW8Num24z0">
    <w:name w:val="WW8Num24z0"/>
    <w:rsid w:val="00A56FBB"/>
    <w:rPr>
      <w:rFonts w:ascii="Times New Roman" w:hAnsi="Times New Roman" w:cs="Times New Roman"/>
      <w:b w:val="0"/>
      <w:i w:val="0"/>
      <w:sz w:val="16"/>
    </w:rPr>
  </w:style>
  <w:style w:type="character" w:customStyle="1" w:styleId="WW8Num24z1">
    <w:name w:val="WW8Num24z1"/>
    <w:rsid w:val="00A56FBB"/>
  </w:style>
  <w:style w:type="character" w:customStyle="1" w:styleId="WW8Num24z2">
    <w:name w:val="WW8Num24z2"/>
    <w:rsid w:val="00A56FBB"/>
  </w:style>
  <w:style w:type="character" w:customStyle="1" w:styleId="WW8Num24z3">
    <w:name w:val="WW8Num24z3"/>
    <w:rsid w:val="00A56FBB"/>
  </w:style>
  <w:style w:type="character" w:customStyle="1" w:styleId="WW8Num24z4">
    <w:name w:val="WW8Num24z4"/>
    <w:rsid w:val="00A56FBB"/>
  </w:style>
  <w:style w:type="character" w:customStyle="1" w:styleId="WW8Num24z5">
    <w:name w:val="WW8Num24z5"/>
    <w:rsid w:val="00A56FBB"/>
  </w:style>
  <w:style w:type="character" w:customStyle="1" w:styleId="WW8Num24z6">
    <w:name w:val="WW8Num24z6"/>
    <w:rsid w:val="00A56FBB"/>
  </w:style>
  <w:style w:type="character" w:customStyle="1" w:styleId="WW8Num24z7">
    <w:name w:val="WW8Num24z7"/>
    <w:rsid w:val="00A56FBB"/>
  </w:style>
  <w:style w:type="character" w:customStyle="1" w:styleId="WW8Num24z8">
    <w:name w:val="WW8Num24z8"/>
    <w:rsid w:val="00A56FBB"/>
  </w:style>
  <w:style w:type="character" w:customStyle="1" w:styleId="WW8Num25z0">
    <w:name w:val="WW8Num25z0"/>
    <w:rsid w:val="00A56FBB"/>
    <w:rPr>
      <w:rFonts w:ascii="Times New Roman" w:hAnsi="Times New Roman" w:cs="Times New Roman"/>
      <w:b w:val="0"/>
      <w:i w:val="0"/>
      <w:sz w:val="16"/>
    </w:rPr>
  </w:style>
  <w:style w:type="character" w:customStyle="1" w:styleId="WW8Num25z1">
    <w:name w:val="WW8Num25z1"/>
    <w:rsid w:val="00A56FBB"/>
  </w:style>
  <w:style w:type="character" w:customStyle="1" w:styleId="WW8Num25z2">
    <w:name w:val="WW8Num25z2"/>
    <w:rsid w:val="00A56FBB"/>
  </w:style>
  <w:style w:type="character" w:customStyle="1" w:styleId="WW8Num25z3">
    <w:name w:val="WW8Num25z3"/>
    <w:rsid w:val="00A56FBB"/>
  </w:style>
  <w:style w:type="character" w:customStyle="1" w:styleId="WW8Num25z4">
    <w:name w:val="WW8Num25z4"/>
    <w:rsid w:val="00A56FBB"/>
  </w:style>
  <w:style w:type="character" w:customStyle="1" w:styleId="WW8Num25z5">
    <w:name w:val="WW8Num25z5"/>
    <w:rsid w:val="00A56FBB"/>
  </w:style>
  <w:style w:type="character" w:customStyle="1" w:styleId="WW8Num25z6">
    <w:name w:val="WW8Num25z6"/>
    <w:rsid w:val="00A56FBB"/>
  </w:style>
  <w:style w:type="character" w:customStyle="1" w:styleId="WW8Num25z7">
    <w:name w:val="WW8Num25z7"/>
    <w:rsid w:val="00A56FBB"/>
  </w:style>
  <w:style w:type="character" w:customStyle="1" w:styleId="WW8Num25z8">
    <w:name w:val="WW8Num25z8"/>
    <w:rsid w:val="00A56FBB"/>
  </w:style>
  <w:style w:type="character" w:customStyle="1" w:styleId="WW8Num26z0">
    <w:name w:val="WW8Num26z0"/>
    <w:rsid w:val="00A56FBB"/>
    <w:rPr>
      <w:rFonts w:ascii="Times New Roman" w:hAnsi="Times New Roman" w:cs="Times New Roman"/>
      <w:b w:val="0"/>
      <w:i w:val="0"/>
      <w:sz w:val="16"/>
    </w:rPr>
  </w:style>
  <w:style w:type="character" w:customStyle="1" w:styleId="WW8Num26z1">
    <w:name w:val="WW8Num26z1"/>
    <w:rsid w:val="00A56FBB"/>
  </w:style>
  <w:style w:type="character" w:customStyle="1" w:styleId="WW8Num26z2">
    <w:name w:val="WW8Num26z2"/>
    <w:rsid w:val="00A56FBB"/>
  </w:style>
  <w:style w:type="character" w:customStyle="1" w:styleId="WW8Num26z3">
    <w:name w:val="WW8Num26z3"/>
    <w:rsid w:val="00A56FBB"/>
  </w:style>
  <w:style w:type="character" w:customStyle="1" w:styleId="WW8Num26z4">
    <w:name w:val="WW8Num26z4"/>
    <w:rsid w:val="00A56FBB"/>
  </w:style>
  <w:style w:type="character" w:customStyle="1" w:styleId="WW8Num26z5">
    <w:name w:val="WW8Num26z5"/>
    <w:rsid w:val="00A56FBB"/>
  </w:style>
  <w:style w:type="character" w:customStyle="1" w:styleId="WW8Num26z6">
    <w:name w:val="WW8Num26z6"/>
    <w:rsid w:val="00A56FBB"/>
  </w:style>
  <w:style w:type="character" w:customStyle="1" w:styleId="WW8Num26z7">
    <w:name w:val="WW8Num26z7"/>
    <w:rsid w:val="00A56FBB"/>
  </w:style>
  <w:style w:type="character" w:customStyle="1" w:styleId="WW8Num26z8">
    <w:name w:val="WW8Num26z8"/>
    <w:rsid w:val="00A56FBB"/>
  </w:style>
  <w:style w:type="character" w:customStyle="1" w:styleId="WW8Num27z0">
    <w:name w:val="WW8Num27z0"/>
    <w:rsid w:val="00A56FBB"/>
    <w:rPr>
      <w:rFonts w:ascii="Symbol" w:hAnsi="Symbol" w:cs="Symbol"/>
    </w:rPr>
  </w:style>
  <w:style w:type="character" w:customStyle="1" w:styleId="WW8Num27z1">
    <w:name w:val="WW8Num27z1"/>
    <w:rsid w:val="00A56FBB"/>
    <w:rPr>
      <w:rFonts w:ascii="Courier New" w:hAnsi="Courier New" w:cs="Courier New"/>
    </w:rPr>
  </w:style>
  <w:style w:type="character" w:customStyle="1" w:styleId="WW8Num27z2">
    <w:name w:val="WW8Num27z2"/>
    <w:rsid w:val="00A56FBB"/>
    <w:rPr>
      <w:rFonts w:ascii="Wingdings" w:hAnsi="Wingdings" w:cs="Wingdings"/>
    </w:rPr>
  </w:style>
  <w:style w:type="character" w:customStyle="1" w:styleId="WW8Num28z0">
    <w:name w:val="WW8Num28z0"/>
    <w:rsid w:val="00A56FBB"/>
    <w:rPr>
      <w:rFonts w:ascii="Times New Roman" w:hAnsi="Times New Roman" w:cs="Times New Roman"/>
      <w:b w:val="0"/>
      <w:bCs/>
      <w:i w:val="0"/>
      <w:sz w:val="16"/>
      <w:szCs w:val="16"/>
      <w:lang w:val="ru-RU"/>
    </w:rPr>
  </w:style>
  <w:style w:type="character" w:customStyle="1" w:styleId="WW8Num28z1">
    <w:name w:val="WW8Num28z1"/>
    <w:rsid w:val="00A56FBB"/>
    <w:rPr>
      <w:bCs/>
      <w:sz w:val="16"/>
      <w:szCs w:val="16"/>
    </w:rPr>
  </w:style>
  <w:style w:type="character" w:customStyle="1" w:styleId="WW8Num28z2">
    <w:name w:val="WW8Num28z2"/>
    <w:rsid w:val="00A56FBB"/>
  </w:style>
  <w:style w:type="character" w:customStyle="1" w:styleId="WW8Num28z3">
    <w:name w:val="WW8Num28z3"/>
    <w:rsid w:val="00A56FBB"/>
  </w:style>
  <w:style w:type="character" w:customStyle="1" w:styleId="WW8Num28z4">
    <w:name w:val="WW8Num28z4"/>
    <w:rsid w:val="00A56FBB"/>
  </w:style>
  <w:style w:type="character" w:customStyle="1" w:styleId="WW8Num28z5">
    <w:name w:val="WW8Num28z5"/>
    <w:rsid w:val="00A56FBB"/>
  </w:style>
  <w:style w:type="character" w:customStyle="1" w:styleId="WW8Num28z6">
    <w:name w:val="WW8Num28z6"/>
    <w:rsid w:val="00A56FBB"/>
  </w:style>
  <w:style w:type="character" w:customStyle="1" w:styleId="WW8Num28z7">
    <w:name w:val="WW8Num28z7"/>
    <w:rsid w:val="00A56FBB"/>
  </w:style>
  <w:style w:type="character" w:customStyle="1" w:styleId="WW8Num28z8">
    <w:name w:val="WW8Num28z8"/>
    <w:rsid w:val="00A56FBB"/>
  </w:style>
  <w:style w:type="character" w:customStyle="1" w:styleId="WW8Num29z0">
    <w:name w:val="WW8Num29z0"/>
    <w:rsid w:val="00A56FBB"/>
    <w:rPr>
      <w:rFonts w:ascii="Times New Roman" w:hAnsi="Times New Roman" w:cs="Times New Roman"/>
      <w:b w:val="0"/>
      <w:i w:val="0"/>
      <w:sz w:val="16"/>
    </w:rPr>
  </w:style>
  <w:style w:type="character" w:customStyle="1" w:styleId="WW8Num29z1">
    <w:name w:val="WW8Num29z1"/>
    <w:rsid w:val="00A56FBB"/>
    <w:rPr>
      <w:rFonts w:ascii="Times New Roman" w:hAnsi="Times New Roman" w:cs="Times New Roman"/>
      <w:sz w:val="24"/>
    </w:rPr>
  </w:style>
  <w:style w:type="character" w:customStyle="1" w:styleId="WW8Num29z2">
    <w:name w:val="WW8Num29z2"/>
    <w:rsid w:val="00A56FBB"/>
  </w:style>
  <w:style w:type="character" w:customStyle="1" w:styleId="WW8Num29z3">
    <w:name w:val="WW8Num29z3"/>
    <w:rsid w:val="00A56FBB"/>
  </w:style>
  <w:style w:type="character" w:customStyle="1" w:styleId="WW8Num29z4">
    <w:name w:val="WW8Num29z4"/>
    <w:rsid w:val="00A56FBB"/>
  </w:style>
  <w:style w:type="character" w:customStyle="1" w:styleId="WW8Num29z5">
    <w:name w:val="WW8Num29z5"/>
    <w:rsid w:val="00A56FBB"/>
  </w:style>
  <w:style w:type="character" w:customStyle="1" w:styleId="WW8Num29z6">
    <w:name w:val="WW8Num29z6"/>
    <w:rsid w:val="00A56FBB"/>
  </w:style>
  <w:style w:type="character" w:customStyle="1" w:styleId="WW8Num29z7">
    <w:name w:val="WW8Num29z7"/>
    <w:rsid w:val="00A56FBB"/>
  </w:style>
  <w:style w:type="character" w:customStyle="1" w:styleId="WW8Num29z8">
    <w:name w:val="WW8Num29z8"/>
    <w:rsid w:val="00A56FBB"/>
  </w:style>
  <w:style w:type="character" w:customStyle="1" w:styleId="WW8Num30z0">
    <w:name w:val="WW8Num30z0"/>
    <w:rsid w:val="00A56FBB"/>
    <w:rPr>
      <w:sz w:val="18"/>
      <w:szCs w:val="16"/>
      <w:lang w:val="en-US"/>
    </w:rPr>
  </w:style>
  <w:style w:type="character" w:customStyle="1" w:styleId="WW8Num30z1">
    <w:name w:val="WW8Num30z1"/>
    <w:rsid w:val="00A56FBB"/>
  </w:style>
  <w:style w:type="character" w:customStyle="1" w:styleId="WW8Num30z2">
    <w:name w:val="WW8Num30z2"/>
    <w:rsid w:val="00A56FBB"/>
  </w:style>
  <w:style w:type="character" w:customStyle="1" w:styleId="WW8Num30z3">
    <w:name w:val="WW8Num30z3"/>
    <w:rsid w:val="00A56FBB"/>
  </w:style>
  <w:style w:type="character" w:customStyle="1" w:styleId="WW8Num30z4">
    <w:name w:val="WW8Num30z4"/>
    <w:rsid w:val="00A56FBB"/>
  </w:style>
  <w:style w:type="character" w:customStyle="1" w:styleId="WW8Num30z5">
    <w:name w:val="WW8Num30z5"/>
    <w:rsid w:val="00A56FBB"/>
  </w:style>
  <w:style w:type="character" w:customStyle="1" w:styleId="WW8Num30z6">
    <w:name w:val="WW8Num30z6"/>
    <w:rsid w:val="00A56FBB"/>
  </w:style>
  <w:style w:type="character" w:customStyle="1" w:styleId="WW8Num30z7">
    <w:name w:val="WW8Num30z7"/>
    <w:rsid w:val="00A56FBB"/>
  </w:style>
  <w:style w:type="character" w:customStyle="1" w:styleId="WW8Num30z8">
    <w:name w:val="WW8Num30z8"/>
    <w:rsid w:val="00A56FBB"/>
  </w:style>
  <w:style w:type="character" w:customStyle="1" w:styleId="WW8Num31z0">
    <w:name w:val="WW8Num31z0"/>
    <w:rsid w:val="00A56FBB"/>
    <w:rPr>
      <w:rFonts w:ascii="Times New Roman" w:hAnsi="Times New Roman" w:cs="Times New Roman"/>
      <w:b w:val="0"/>
      <w:i w:val="0"/>
      <w:sz w:val="16"/>
    </w:rPr>
  </w:style>
  <w:style w:type="character" w:customStyle="1" w:styleId="WW8Num31z1">
    <w:name w:val="WW8Num31z1"/>
    <w:rsid w:val="00A56FBB"/>
  </w:style>
  <w:style w:type="character" w:customStyle="1" w:styleId="WW8Num31z2">
    <w:name w:val="WW8Num31z2"/>
    <w:rsid w:val="00A56FBB"/>
  </w:style>
  <w:style w:type="character" w:customStyle="1" w:styleId="WW8Num31z3">
    <w:name w:val="WW8Num31z3"/>
    <w:rsid w:val="00A56FBB"/>
  </w:style>
  <w:style w:type="character" w:customStyle="1" w:styleId="WW8Num31z4">
    <w:name w:val="WW8Num31z4"/>
    <w:rsid w:val="00A56FBB"/>
  </w:style>
  <w:style w:type="character" w:customStyle="1" w:styleId="WW8Num31z5">
    <w:name w:val="WW8Num31z5"/>
    <w:rsid w:val="00A56FBB"/>
  </w:style>
  <w:style w:type="character" w:customStyle="1" w:styleId="WW8Num31z6">
    <w:name w:val="WW8Num31z6"/>
    <w:rsid w:val="00A56FBB"/>
  </w:style>
  <w:style w:type="character" w:customStyle="1" w:styleId="WW8Num31z7">
    <w:name w:val="WW8Num31z7"/>
    <w:rsid w:val="00A56FBB"/>
  </w:style>
  <w:style w:type="character" w:customStyle="1" w:styleId="WW8Num31z8">
    <w:name w:val="WW8Num31z8"/>
    <w:rsid w:val="00A56FBB"/>
  </w:style>
  <w:style w:type="character" w:customStyle="1" w:styleId="WW8Num32z0">
    <w:name w:val="WW8Num32z0"/>
    <w:rsid w:val="00A56FBB"/>
    <w:rPr>
      <w:rFonts w:ascii="Times New Roman" w:hAnsi="Times New Roman" w:cs="Times New Roman"/>
      <w:b w:val="0"/>
      <w:i w:val="0"/>
      <w:sz w:val="16"/>
    </w:rPr>
  </w:style>
  <w:style w:type="character" w:customStyle="1" w:styleId="WW8Num32z1">
    <w:name w:val="WW8Num32z1"/>
    <w:rsid w:val="00A56FBB"/>
  </w:style>
  <w:style w:type="character" w:customStyle="1" w:styleId="WW8Num32z2">
    <w:name w:val="WW8Num32z2"/>
    <w:rsid w:val="00A56FBB"/>
  </w:style>
  <w:style w:type="character" w:customStyle="1" w:styleId="WW8Num32z3">
    <w:name w:val="WW8Num32z3"/>
    <w:rsid w:val="00A56FBB"/>
  </w:style>
  <w:style w:type="character" w:customStyle="1" w:styleId="WW8Num32z4">
    <w:name w:val="WW8Num32z4"/>
    <w:rsid w:val="00A56FBB"/>
  </w:style>
  <w:style w:type="character" w:customStyle="1" w:styleId="WW8Num32z5">
    <w:name w:val="WW8Num32z5"/>
    <w:rsid w:val="00A56FBB"/>
  </w:style>
  <w:style w:type="character" w:customStyle="1" w:styleId="WW8Num32z6">
    <w:name w:val="WW8Num32z6"/>
    <w:rsid w:val="00A56FBB"/>
  </w:style>
  <w:style w:type="character" w:customStyle="1" w:styleId="WW8Num32z7">
    <w:name w:val="WW8Num32z7"/>
    <w:rsid w:val="00A56FBB"/>
  </w:style>
  <w:style w:type="character" w:customStyle="1" w:styleId="WW8Num32z8">
    <w:name w:val="WW8Num32z8"/>
    <w:rsid w:val="00A56FBB"/>
  </w:style>
  <w:style w:type="character" w:customStyle="1" w:styleId="WW8Num33z0">
    <w:name w:val="WW8Num33z0"/>
    <w:rsid w:val="00A56FBB"/>
  </w:style>
  <w:style w:type="character" w:customStyle="1" w:styleId="WW8Num33z1">
    <w:name w:val="WW8Num33z1"/>
    <w:rsid w:val="00A56FBB"/>
  </w:style>
  <w:style w:type="character" w:customStyle="1" w:styleId="WW8Num33z2">
    <w:name w:val="WW8Num33z2"/>
    <w:rsid w:val="00A56FBB"/>
  </w:style>
  <w:style w:type="character" w:customStyle="1" w:styleId="WW8Num33z3">
    <w:name w:val="WW8Num33z3"/>
    <w:rsid w:val="00A56FBB"/>
  </w:style>
  <w:style w:type="character" w:customStyle="1" w:styleId="WW8Num33z4">
    <w:name w:val="WW8Num33z4"/>
    <w:rsid w:val="00A56FBB"/>
  </w:style>
  <w:style w:type="character" w:customStyle="1" w:styleId="WW8Num33z5">
    <w:name w:val="WW8Num33z5"/>
    <w:rsid w:val="00A56FBB"/>
  </w:style>
  <w:style w:type="character" w:customStyle="1" w:styleId="WW8Num33z6">
    <w:name w:val="WW8Num33z6"/>
    <w:rsid w:val="00A56FBB"/>
  </w:style>
  <w:style w:type="character" w:customStyle="1" w:styleId="WW8Num33z7">
    <w:name w:val="WW8Num33z7"/>
    <w:rsid w:val="00A56FBB"/>
  </w:style>
  <w:style w:type="character" w:customStyle="1" w:styleId="WW8Num33z8">
    <w:name w:val="WW8Num33z8"/>
    <w:rsid w:val="00A56FBB"/>
  </w:style>
  <w:style w:type="character" w:customStyle="1" w:styleId="WW8Num34z0">
    <w:name w:val="WW8Num34z0"/>
    <w:rsid w:val="00A56FBB"/>
    <w:rPr>
      <w:rFonts w:ascii="Symbol" w:hAnsi="Symbol" w:cs="Symbol"/>
    </w:rPr>
  </w:style>
  <w:style w:type="character" w:customStyle="1" w:styleId="WW8Num34z1">
    <w:name w:val="WW8Num34z1"/>
    <w:rsid w:val="00A56FBB"/>
    <w:rPr>
      <w:rFonts w:ascii="Courier New" w:hAnsi="Courier New" w:cs="Courier New"/>
    </w:rPr>
  </w:style>
  <w:style w:type="character" w:customStyle="1" w:styleId="WW8Num34z2">
    <w:name w:val="WW8Num34z2"/>
    <w:rsid w:val="00A56FBB"/>
    <w:rPr>
      <w:rFonts w:ascii="Wingdings" w:hAnsi="Wingdings" w:cs="Wingdings"/>
    </w:rPr>
  </w:style>
  <w:style w:type="character" w:customStyle="1" w:styleId="1">
    <w:name w:val="Основной шрифт абзаца1"/>
    <w:rsid w:val="00A56FBB"/>
  </w:style>
  <w:style w:type="character" w:customStyle="1" w:styleId="FootnoteCharacters">
    <w:name w:val="Footnote Characters"/>
    <w:rsid w:val="00A56FBB"/>
    <w:rPr>
      <w:b/>
      <w:sz w:val="24"/>
      <w:szCs w:val="24"/>
      <w:vertAlign w:val="superscript"/>
      <w:lang w:val="pl-PL" w:bidi="ar-SA"/>
    </w:rPr>
  </w:style>
  <w:style w:type="character" w:customStyle="1" w:styleId="10">
    <w:name w:val="Знак примечания1"/>
    <w:rsid w:val="00A56FBB"/>
    <w:rPr>
      <w:sz w:val="16"/>
      <w:szCs w:val="16"/>
    </w:rPr>
  </w:style>
  <w:style w:type="character" w:customStyle="1" w:styleId="hps">
    <w:name w:val="hps"/>
    <w:rsid w:val="00A56FBB"/>
  </w:style>
  <w:style w:type="character" w:customStyle="1" w:styleId="11">
    <w:name w:val="Заголовок 1 Знак"/>
    <w:rsid w:val="00A56FBB"/>
    <w:rPr>
      <w:rFonts w:ascii="Calibri Light" w:eastAsia="Times New Roman" w:hAnsi="Calibri Light" w:cs="Times New Roman"/>
      <w:b/>
      <w:bCs/>
      <w:kern w:val="1"/>
      <w:sz w:val="32"/>
      <w:szCs w:val="32"/>
      <w:lang w:val="cs-CZ"/>
    </w:rPr>
  </w:style>
  <w:style w:type="paragraph" w:customStyle="1" w:styleId="12">
    <w:name w:val="Заголовок1"/>
    <w:basedOn w:val="Normal"/>
    <w:next w:val="BodyText"/>
    <w:rsid w:val="00A56FBB"/>
    <w:pPr>
      <w:keepNext/>
      <w:spacing w:before="240" w:after="120"/>
    </w:pPr>
    <w:rPr>
      <w:rFonts w:ascii="Liberation Sans" w:eastAsia="Microsoft YaHei" w:hAnsi="Liberation Sans" w:cs="Lucida Sans"/>
      <w:sz w:val="28"/>
      <w:szCs w:val="28"/>
    </w:rPr>
  </w:style>
  <w:style w:type="paragraph" w:styleId="BodyText">
    <w:name w:val="Body Text"/>
    <w:basedOn w:val="Normal"/>
    <w:rsid w:val="00A56FBB"/>
    <w:pPr>
      <w:jc w:val="both"/>
    </w:pPr>
    <w:rPr>
      <w:sz w:val="16"/>
      <w:szCs w:val="16"/>
    </w:rPr>
  </w:style>
  <w:style w:type="paragraph" w:styleId="List">
    <w:name w:val="List"/>
    <w:basedOn w:val="BodyText"/>
    <w:rsid w:val="00A56FBB"/>
    <w:rPr>
      <w:rFonts w:cs="FreeSans"/>
    </w:rPr>
  </w:style>
  <w:style w:type="paragraph" w:styleId="Caption">
    <w:name w:val="caption"/>
    <w:basedOn w:val="Normal"/>
    <w:qFormat/>
    <w:rsid w:val="00A56FBB"/>
    <w:pPr>
      <w:suppressLineNumbers/>
      <w:spacing w:before="120" w:after="120"/>
    </w:pPr>
    <w:rPr>
      <w:rFonts w:cs="Lucida Sans"/>
      <w:i/>
      <w:iCs/>
    </w:rPr>
  </w:style>
  <w:style w:type="paragraph" w:customStyle="1" w:styleId="13">
    <w:name w:val="Указатель1"/>
    <w:basedOn w:val="Normal"/>
    <w:rsid w:val="00A56FBB"/>
    <w:pPr>
      <w:suppressLineNumbers/>
    </w:pPr>
    <w:rPr>
      <w:rFonts w:cs="Lucida Sans"/>
    </w:rPr>
  </w:style>
  <w:style w:type="paragraph" w:customStyle="1" w:styleId="Heading">
    <w:name w:val="Heading"/>
    <w:basedOn w:val="Normal"/>
    <w:next w:val="BodyText"/>
    <w:rsid w:val="00A56FBB"/>
    <w:pPr>
      <w:keepNext/>
      <w:spacing w:before="240" w:after="120"/>
    </w:pPr>
    <w:rPr>
      <w:rFonts w:ascii="Liberation Sans" w:eastAsia="Droid Sans Fallback" w:hAnsi="Liberation Sans" w:cs="FreeSans"/>
      <w:sz w:val="28"/>
      <w:szCs w:val="28"/>
    </w:rPr>
  </w:style>
  <w:style w:type="paragraph" w:customStyle="1" w:styleId="14">
    <w:name w:val="Название объекта1"/>
    <w:basedOn w:val="Normal"/>
    <w:rsid w:val="00A56FBB"/>
    <w:pPr>
      <w:suppressLineNumbers/>
      <w:spacing w:before="120" w:after="120"/>
    </w:pPr>
    <w:rPr>
      <w:rFonts w:cs="FreeSans"/>
      <w:i/>
      <w:iCs/>
    </w:rPr>
  </w:style>
  <w:style w:type="paragraph" w:customStyle="1" w:styleId="Index">
    <w:name w:val="Index"/>
    <w:basedOn w:val="Normal"/>
    <w:rsid w:val="00A56FBB"/>
    <w:pPr>
      <w:suppressLineNumbers/>
    </w:pPr>
    <w:rPr>
      <w:rFonts w:cs="FreeSans"/>
    </w:rPr>
  </w:style>
  <w:style w:type="paragraph" w:customStyle="1" w:styleId="15">
    <w:name w:val="Название объекта1"/>
    <w:basedOn w:val="Normal"/>
    <w:rsid w:val="00A56FBB"/>
    <w:pPr>
      <w:suppressLineNumbers/>
      <w:spacing w:before="120" w:after="120"/>
    </w:pPr>
    <w:rPr>
      <w:rFonts w:cs="FreeSans"/>
      <w:i/>
      <w:iCs/>
    </w:rPr>
  </w:style>
  <w:style w:type="paragraph" w:styleId="FootnoteText">
    <w:name w:val="footnote text"/>
    <w:basedOn w:val="Normal"/>
    <w:rsid w:val="00A56FBB"/>
    <w:pPr>
      <w:ind w:left="720" w:hanging="720"/>
    </w:pPr>
  </w:style>
  <w:style w:type="paragraph" w:customStyle="1" w:styleId="21">
    <w:name w:val="Основной текст 21"/>
    <w:basedOn w:val="Normal"/>
    <w:rsid w:val="00A56FBB"/>
    <w:rPr>
      <w:sz w:val="16"/>
      <w:szCs w:val="16"/>
    </w:rPr>
  </w:style>
  <w:style w:type="paragraph" w:customStyle="1" w:styleId="210">
    <w:name w:val="Основной текст с отступом 21"/>
    <w:basedOn w:val="Normal"/>
    <w:rsid w:val="00A56FBB"/>
    <w:pPr>
      <w:ind w:left="70" w:hanging="70"/>
    </w:pPr>
    <w:rPr>
      <w:sz w:val="16"/>
      <w:szCs w:val="16"/>
    </w:rPr>
  </w:style>
  <w:style w:type="paragraph" w:customStyle="1" w:styleId="16">
    <w:name w:val="Текст примечания1"/>
    <w:basedOn w:val="Normal"/>
    <w:rsid w:val="00A56FBB"/>
    <w:rPr>
      <w:sz w:val="20"/>
      <w:szCs w:val="20"/>
    </w:rPr>
  </w:style>
  <w:style w:type="paragraph" w:styleId="CommentSubject">
    <w:name w:val="annotation subject"/>
    <w:basedOn w:val="16"/>
    <w:next w:val="16"/>
    <w:rsid w:val="00A56FBB"/>
    <w:rPr>
      <w:b/>
      <w:bCs/>
    </w:rPr>
  </w:style>
  <w:style w:type="paragraph" w:styleId="BalloonText">
    <w:name w:val="Balloon Text"/>
    <w:basedOn w:val="Normal"/>
    <w:rsid w:val="00A56FBB"/>
    <w:rPr>
      <w:rFonts w:ascii="Tahoma" w:hAnsi="Tahoma" w:cs="Tahoma"/>
      <w:sz w:val="16"/>
      <w:szCs w:val="16"/>
    </w:rPr>
  </w:style>
  <w:style w:type="paragraph" w:styleId="Revision">
    <w:name w:val="Revision"/>
    <w:rsid w:val="00A56FBB"/>
    <w:pPr>
      <w:suppressAutoHyphens/>
    </w:pPr>
    <w:rPr>
      <w:sz w:val="24"/>
      <w:szCs w:val="24"/>
      <w:lang w:val="cs-CZ" w:eastAsia="zh-CN"/>
    </w:rPr>
  </w:style>
  <w:style w:type="paragraph" w:customStyle="1" w:styleId="17">
    <w:name w:val="Схема документа1"/>
    <w:basedOn w:val="Normal"/>
    <w:rsid w:val="00A56FBB"/>
    <w:pPr>
      <w:shd w:val="clear" w:color="auto" w:fill="000080"/>
    </w:pPr>
    <w:rPr>
      <w:rFonts w:ascii="Tahoma" w:hAnsi="Tahoma" w:cs="Tahoma"/>
      <w:sz w:val="20"/>
      <w:szCs w:val="20"/>
    </w:rPr>
  </w:style>
  <w:style w:type="paragraph" w:customStyle="1" w:styleId="FrameContents">
    <w:name w:val="Frame Contents"/>
    <w:basedOn w:val="Normal"/>
    <w:rsid w:val="00A56FBB"/>
  </w:style>
  <w:style w:type="paragraph" w:customStyle="1" w:styleId="TableContents">
    <w:name w:val="Table Contents"/>
    <w:basedOn w:val="Normal"/>
    <w:rsid w:val="00A56FBB"/>
    <w:pPr>
      <w:suppressLineNumbers/>
    </w:pPr>
  </w:style>
  <w:style w:type="paragraph" w:customStyle="1" w:styleId="TableHeading">
    <w:name w:val="Table Heading"/>
    <w:basedOn w:val="TableContents"/>
    <w:rsid w:val="00A56FBB"/>
    <w:pPr>
      <w:jc w:val="center"/>
    </w:pPr>
    <w:rPr>
      <w:b/>
      <w:bCs/>
    </w:rPr>
  </w:style>
  <w:style w:type="paragraph" w:customStyle="1" w:styleId="PreformattedText">
    <w:name w:val="Preformatted Text"/>
    <w:basedOn w:val="Normal"/>
    <w:rsid w:val="00A56FBB"/>
    <w:rPr>
      <w:rFonts w:ascii="Liberation Mono" w:eastAsia="Droid Sans Fallback" w:hAnsi="Liberation Mono" w:cs="Liberation Mono"/>
      <w:sz w:val="20"/>
      <w:szCs w:val="20"/>
    </w:rPr>
  </w:style>
  <w:style w:type="paragraph" w:customStyle="1" w:styleId="a">
    <w:name w:val="Содержимое врезки"/>
    <w:basedOn w:val="Normal"/>
    <w:rsid w:val="00A56FBB"/>
  </w:style>
  <w:style w:type="paragraph" w:customStyle="1" w:styleId="a0">
    <w:name w:val="Содержимое таблицы"/>
    <w:basedOn w:val="Normal"/>
    <w:rsid w:val="00A56FBB"/>
    <w:pPr>
      <w:suppressLineNumbers/>
    </w:pPr>
  </w:style>
  <w:style w:type="paragraph" w:customStyle="1" w:styleId="a1">
    <w:name w:val="Заголовок таблицы"/>
    <w:basedOn w:val="a0"/>
    <w:rsid w:val="00A56FBB"/>
    <w:pPr>
      <w:jc w:val="center"/>
    </w:pPr>
    <w:rPr>
      <w:b/>
      <w:bCs/>
    </w:rPr>
  </w:style>
  <w:style w:type="character" w:customStyle="1" w:styleId="Heading3Char">
    <w:name w:val="Heading 3 Char"/>
    <w:link w:val="Heading3"/>
    <w:uiPriority w:val="9"/>
    <w:semiHidden/>
    <w:rsid w:val="006206E3"/>
    <w:rPr>
      <w:rFonts w:ascii="Calibri Light" w:eastAsia="Times New Roman" w:hAnsi="Calibri Light" w:cs="Times New Roman"/>
      <w:b/>
      <w:bCs/>
      <w:sz w:val="26"/>
      <w:szCs w:val="26"/>
      <w:lang w:val="cs-CZ" w:eastAsia="zh-CN"/>
    </w:rPr>
  </w:style>
  <w:style w:type="paragraph" w:styleId="ListParagraph">
    <w:name w:val="List Paragraph"/>
    <w:basedOn w:val="Normal"/>
    <w:uiPriority w:val="34"/>
    <w:qFormat/>
    <w:rsid w:val="00CA7DCA"/>
    <w:pPr>
      <w:ind w:left="720"/>
      <w:contextualSpacing/>
    </w:pPr>
  </w:style>
  <w:style w:type="character" w:styleId="Hyperlink">
    <w:name w:val="Hyperlink"/>
    <w:basedOn w:val="DefaultParagraphFont"/>
    <w:uiPriority w:val="99"/>
    <w:unhideWhenUsed/>
    <w:rsid w:val="00CD61EA"/>
    <w:rPr>
      <w:color w:val="0563C1" w:themeColor="hyperlink"/>
      <w:u w:val="single"/>
    </w:rPr>
  </w:style>
  <w:style w:type="paragraph" w:styleId="Header">
    <w:name w:val="header"/>
    <w:basedOn w:val="Normal"/>
    <w:link w:val="HeaderChar"/>
    <w:uiPriority w:val="99"/>
    <w:unhideWhenUsed/>
    <w:rsid w:val="00BC0818"/>
    <w:pPr>
      <w:tabs>
        <w:tab w:val="center" w:pos="4677"/>
        <w:tab w:val="right" w:pos="9355"/>
      </w:tabs>
    </w:pPr>
  </w:style>
  <w:style w:type="character" w:customStyle="1" w:styleId="HeaderChar">
    <w:name w:val="Header Char"/>
    <w:basedOn w:val="DefaultParagraphFont"/>
    <w:link w:val="Header"/>
    <w:uiPriority w:val="99"/>
    <w:rsid w:val="00BC0818"/>
    <w:rPr>
      <w:sz w:val="24"/>
      <w:szCs w:val="24"/>
      <w:lang w:val="cs-CZ" w:eastAsia="zh-CN"/>
    </w:rPr>
  </w:style>
  <w:style w:type="paragraph" w:styleId="Footer">
    <w:name w:val="footer"/>
    <w:basedOn w:val="Normal"/>
    <w:link w:val="FooterChar"/>
    <w:uiPriority w:val="99"/>
    <w:unhideWhenUsed/>
    <w:rsid w:val="00BC0818"/>
    <w:pPr>
      <w:tabs>
        <w:tab w:val="center" w:pos="4677"/>
        <w:tab w:val="right" w:pos="9355"/>
      </w:tabs>
    </w:pPr>
  </w:style>
  <w:style w:type="character" w:customStyle="1" w:styleId="FooterChar">
    <w:name w:val="Footer Char"/>
    <w:basedOn w:val="DefaultParagraphFont"/>
    <w:link w:val="Footer"/>
    <w:uiPriority w:val="99"/>
    <w:rsid w:val="00BC0818"/>
    <w:rPr>
      <w:sz w:val="24"/>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9965">
      <w:bodyDiv w:val="1"/>
      <w:marLeft w:val="0"/>
      <w:marRight w:val="0"/>
      <w:marTop w:val="0"/>
      <w:marBottom w:val="0"/>
      <w:divBdr>
        <w:top w:val="none" w:sz="0" w:space="0" w:color="auto"/>
        <w:left w:val="none" w:sz="0" w:space="0" w:color="auto"/>
        <w:bottom w:val="none" w:sz="0" w:space="0" w:color="auto"/>
        <w:right w:val="none" w:sz="0" w:space="0" w:color="auto"/>
      </w:divBdr>
    </w:div>
    <w:div w:id="362441421">
      <w:bodyDiv w:val="1"/>
      <w:marLeft w:val="0"/>
      <w:marRight w:val="0"/>
      <w:marTop w:val="0"/>
      <w:marBottom w:val="0"/>
      <w:divBdr>
        <w:top w:val="none" w:sz="0" w:space="0" w:color="auto"/>
        <w:left w:val="none" w:sz="0" w:space="0" w:color="auto"/>
        <w:bottom w:val="none" w:sz="0" w:space="0" w:color="auto"/>
        <w:right w:val="none" w:sz="0" w:space="0" w:color="auto"/>
      </w:divBdr>
    </w:div>
    <w:div w:id="471288980">
      <w:bodyDiv w:val="1"/>
      <w:marLeft w:val="0"/>
      <w:marRight w:val="0"/>
      <w:marTop w:val="0"/>
      <w:marBottom w:val="0"/>
      <w:divBdr>
        <w:top w:val="none" w:sz="0" w:space="0" w:color="auto"/>
        <w:left w:val="none" w:sz="0" w:space="0" w:color="auto"/>
        <w:bottom w:val="none" w:sz="0" w:space="0" w:color="auto"/>
        <w:right w:val="none" w:sz="0" w:space="0" w:color="auto"/>
      </w:divBdr>
    </w:div>
    <w:div w:id="479612632">
      <w:bodyDiv w:val="1"/>
      <w:marLeft w:val="0"/>
      <w:marRight w:val="0"/>
      <w:marTop w:val="0"/>
      <w:marBottom w:val="0"/>
      <w:divBdr>
        <w:top w:val="none" w:sz="0" w:space="0" w:color="auto"/>
        <w:left w:val="none" w:sz="0" w:space="0" w:color="auto"/>
        <w:bottom w:val="none" w:sz="0" w:space="0" w:color="auto"/>
        <w:right w:val="none" w:sz="0" w:space="0" w:color="auto"/>
      </w:divBdr>
    </w:div>
    <w:div w:id="564339283">
      <w:bodyDiv w:val="1"/>
      <w:marLeft w:val="0"/>
      <w:marRight w:val="0"/>
      <w:marTop w:val="0"/>
      <w:marBottom w:val="0"/>
      <w:divBdr>
        <w:top w:val="none" w:sz="0" w:space="0" w:color="auto"/>
        <w:left w:val="none" w:sz="0" w:space="0" w:color="auto"/>
        <w:bottom w:val="none" w:sz="0" w:space="0" w:color="auto"/>
        <w:right w:val="none" w:sz="0" w:space="0" w:color="auto"/>
      </w:divBdr>
    </w:div>
    <w:div w:id="683671888">
      <w:bodyDiv w:val="1"/>
      <w:marLeft w:val="0"/>
      <w:marRight w:val="0"/>
      <w:marTop w:val="0"/>
      <w:marBottom w:val="0"/>
      <w:divBdr>
        <w:top w:val="none" w:sz="0" w:space="0" w:color="auto"/>
        <w:left w:val="none" w:sz="0" w:space="0" w:color="auto"/>
        <w:bottom w:val="none" w:sz="0" w:space="0" w:color="auto"/>
        <w:right w:val="none" w:sz="0" w:space="0" w:color="auto"/>
      </w:divBdr>
    </w:div>
    <w:div w:id="688796017">
      <w:bodyDiv w:val="1"/>
      <w:marLeft w:val="0"/>
      <w:marRight w:val="0"/>
      <w:marTop w:val="0"/>
      <w:marBottom w:val="0"/>
      <w:divBdr>
        <w:top w:val="none" w:sz="0" w:space="0" w:color="auto"/>
        <w:left w:val="none" w:sz="0" w:space="0" w:color="auto"/>
        <w:bottom w:val="none" w:sz="0" w:space="0" w:color="auto"/>
        <w:right w:val="none" w:sz="0" w:space="0" w:color="auto"/>
      </w:divBdr>
    </w:div>
    <w:div w:id="722825234">
      <w:bodyDiv w:val="1"/>
      <w:marLeft w:val="0"/>
      <w:marRight w:val="0"/>
      <w:marTop w:val="0"/>
      <w:marBottom w:val="0"/>
      <w:divBdr>
        <w:top w:val="none" w:sz="0" w:space="0" w:color="auto"/>
        <w:left w:val="none" w:sz="0" w:space="0" w:color="auto"/>
        <w:bottom w:val="none" w:sz="0" w:space="0" w:color="auto"/>
        <w:right w:val="none" w:sz="0" w:space="0" w:color="auto"/>
      </w:divBdr>
    </w:div>
    <w:div w:id="1131703020">
      <w:bodyDiv w:val="1"/>
      <w:marLeft w:val="0"/>
      <w:marRight w:val="0"/>
      <w:marTop w:val="0"/>
      <w:marBottom w:val="0"/>
      <w:divBdr>
        <w:top w:val="none" w:sz="0" w:space="0" w:color="auto"/>
        <w:left w:val="none" w:sz="0" w:space="0" w:color="auto"/>
        <w:bottom w:val="none" w:sz="0" w:space="0" w:color="auto"/>
        <w:right w:val="none" w:sz="0" w:space="0" w:color="auto"/>
      </w:divBdr>
    </w:div>
    <w:div w:id="1450470137">
      <w:bodyDiv w:val="1"/>
      <w:marLeft w:val="0"/>
      <w:marRight w:val="0"/>
      <w:marTop w:val="0"/>
      <w:marBottom w:val="0"/>
      <w:divBdr>
        <w:top w:val="none" w:sz="0" w:space="0" w:color="auto"/>
        <w:left w:val="none" w:sz="0" w:space="0" w:color="auto"/>
        <w:bottom w:val="none" w:sz="0" w:space="0" w:color="auto"/>
        <w:right w:val="none" w:sz="0" w:space="0" w:color="auto"/>
      </w:divBdr>
      <w:divsChild>
        <w:div w:id="1925645438">
          <w:marLeft w:val="0"/>
          <w:marRight w:val="0"/>
          <w:marTop w:val="0"/>
          <w:marBottom w:val="0"/>
          <w:divBdr>
            <w:top w:val="none" w:sz="0" w:space="0" w:color="auto"/>
            <w:left w:val="none" w:sz="0" w:space="0" w:color="auto"/>
            <w:bottom w:val="none" w:sz="0" w:space="0" w:color="auto"/>
            <w:right w:val="none" w:sz="0" w:space="0" w:color="auto"/>
          </w:divBdr>
          <w:divsChild>
            <w:div w:id="1280645468">
              <w:marLeft w:val="0"/>
              <w:marRight w:val="0"/>
              <w:marTop w:val="0"/>
              <w:marBottom w:val="0"/>
              <w:divBdr>
                <w:top w:val="none" w:sz="0" w:space="0" w:color="auto"/>
                <w:left w:val="none" w:sz="0" w:space="0" w:color="auto"/>
                <w:bottom w:val="none" w:sz="0" w:space="0" w:color="auto"/>
                <w:right w:val="none" w:sz="0" w:space="0" w:color="auto"/>
              </w:divBdr>
              <w:divsChild>
                <w:div w:id="1010986784">
                  <w:marLeft w:val="0"/>
                  <w:marRight w:val="0"/>
                  <w:marTop w:val="0"/>
                  <w:marBottom w:val="0"/>
                  <w:divBdr>
                    <w:top w:val="none" w:sz="0" w:space="0" w:color="auto"/>
                    <w:left w:val="none" w:sz="0" w:space="0" w:color="auto"/>
                    <w:bottom w:val="none" w:sz="0" w:space="0" w:color="auto"/>
                    <w:right w:val="none" w:sz="0" w:space="0" w:color="auto"/>
                  </w:divBdr>
                  <w:divsChild>
                    <w:div w:id="1892886289">
                      <w:marLeft w:val="0"/>
                      <w:marRight w:val="0"/>
                      <w:marTop w:val="0"/>
                      <w:marBottom w:val="0"/>
                      <w:divBdr>
                        <w:top w:val="none" w:sz="0" w:space="0" w:color="auto"/>
                        <w:left w:val="none" w:sz="0" w:space="0" w:color="auto"/>
                        <w:bottom w:val="none" w:sz="0" w:space="0" w:color="auto"/>
                        <w:right w:val="none" w:sz="0" w:space="0" w:color="auto"/>
                      </w:divBdr>
                      <w:divsChild>
                        <w:div w:id="964852824">
                          <w:marLeft w:val="0"/>
                          <w:marRight w:val="0"/>
                          <w:marTop w:val="0"/>
                          <w:marBottom w:val="0"/>
                          <w:divBdr>
                            <w:top w:val="none" w:sz="0" w:space="0" w:color="auto"/>
                            <w:left w:val="none" w:sz="0" w:space="0" w:color="auto"/>
                            <w:bottom w:val="none" w:sz="0" w:space="0" w:color="auto"/>
                            <w:right w:val="none" w:sz="0" w:space="0" w:color="auto"/>
                          </w:divBdr>
                          <w:divsChild>
                            <w:div w:id="368460649">
                              <w:marLeft w:val="0"/>
                              <w:marRight w:val="0"/>
                              <w:marTop w:val="0"/>
                              <w:marBottom w:val="0"/>
                              <w:divBdr>
                                <w:top w:val="none" w:sz="0" w:space="0" w:color="auto"/>
                                <w:left w:val="none" w:sz="0" w:space="0" w:color="auto"/>
                                <w:bottom w:val="none" w:sz="0" w:space="0" w:color="auto"/>
                                <w:right w:val="none" w:sz="0" w:space="0" w:color="auto"/>
                              </w:divBdr>
                              <w:divsChild>
                                <w:div w:id="21294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48692">
      <w:bodyDiv w:val="1"/>
      <w:marLeft w:val="0"/>
      <w:marRight w:val="0"/>
      <w:marTop w:val="0"/>
      <w:marBottom w:val="0"/>
      <w:divBdr>
        <w:top w:val="none" w:sz="0" w:space="0" w:color="auto"/>
        <w:left w:val="none" w:sz="0" w:space="0" w:color="auto"/>
        <w:bottom w:val="none" w:sz="0" w:space="0" w:color="auto"/>
        <w:right w:val="none" w:sz="0" w:space="0" w:color="auto"/>
      </w:divBdr>
    </w:div>
    <w:div w:id="21310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ADD2-1642-4D65-95BD-2D8D4DB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3140</Words>
  <Characters>17902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Microsoft</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biawa phukan</cp:lastModifiedBy>
  <cp:revision>2</cp:revision>
  <cp:lastPrinted>2021-02-09T06:50:00Z</cp:lastPrinted>
  <dcterms:created xsi:type="dcterms:W3CDTF">2021-06-01T17:15:00Z</dcterms:created>
  <dcterms:modified xsi:type="dcterms:W3CDTF">2021-06-01T17:15:00Z</dcterms:modified>
</cp:coreProperties>
</file>